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sidR="00ED1F80">
        <w:rPr>
          <w:rFonts w:ascii="Tahoma" w:hAnsi="Tahoma" w:cs="Tahoma"/>
          <w:color w:val="000000"/>
          <w:sz w:val="20"/>
          <w:szCs w:val="20"/>
        </w:rPr>
        <w:t>ZSSiM</w:t>
      </w:r>
      <w:r w:rsidR="008D5260">
        <w:rPr>
          <w:rFonts w:ascii="Tahoma" w:hAnsi="Tahoma" w:cs="Tahoma"/>
          <w:color w:val="000000"/>
          <w:sz w:val="20"/>
          <w:szCs w:val="20"/>
        </w:rPr>
        <w:t>/2018</w:t>
      </w:r>
      <w:r w:rsidR="00B84F14">
        <w:rPr>
          <w:rFonts w:ascii="Tahoma" w:hAnsi="Tahoma" w:cs="Tahoma"/>
          <w:color w:val="000000"/>
          <w:sz w:val="20"/>
          <w:szCs w:val="20"/>
        </w:rPr>
        <w:t xml:space="preserve">                                                      </w:t>
      </w:r>
      <w:r w:rsidR="00ED1F80">
        <w:rPr>
          <w:rFonts w:ascii="Tahoma" w:hAnsi="Tahoma" w:cs="Tahoma"/>
          <w:color w:val="000000"/>
          <w:sz w:val="20"/>
          <w:szCs w:val="20"/>
        </w:rPr>
        <w:t xml:space="preserve">                   Łódź, dnia 13.07</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ED1F80" w:rsidRDefault="00ED1F80" w:rsidP="00ED1F80">
      <w:pPr>
        <w:pStyle w:val="Default"/>
        <w:rPr>
          <w:rFonts w:ascii="Tahoma" w:eastAsia="Times New Roman" w:hAnsi="Tahoma" w:cs="Tahoma"/>
          <w:b/>
          <w:color w:val="auto"/>
        </w:rPr>
      </w:pPr>
    </w:p>
    <w:p w:rsidR="00ED1F80" w:rsidRDefault="00ED1F80" w:rsidP="00ED1F80">
      <w:pPr>
        <w:pStyle w:val="Default"/>
      </w:pPr>
    </w:p>
    <w:p w:rsidR="007B2A45" w:rsidRPr="00ED1F80" w:rsidRDefault="00ED1F80" w:rsidP="00ED1F80">
      <w:pPr>
        <w:pStyle w:val="Default"/>
        <w:jc w:val="center"/>
        <w:rPr>
          <w:sz w:val="28"/>
          <w:szCs w:val="28"/>
        </w:rPr>
      </w:pPr>
      <w:r>
        <w:rPr>
          <w:b/>
          <w:bCs/>
          <w:sz w:val="28"/>
          <w:szCs w:val="28"/>
        </w:rPr>
        <w:t>UTWORZENIE DWÓCH POMIESZCZEŃ NA CELE DYDAKTYCZNE NA PARTERZE BUDYNKU ZESPOŁU SZKÓŁ SAMOCHODOWYCH I MECHATRONICZNYCH W ŁODZI</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hyperlink r:id="rId8" w:history="1">
        <w:r w:rsidR="00604025" w:rsidRPr="00317D93">
          <w:rPr>
            <w:rStyle w:val="Hipercze"/>
            <w:rFonts w:ascii="Tahoma" w:hAnsi="Tahoma" w:cs="Tahoma"/>
            <w:sz w:val="18"/>
            <w:szCs w:val="18"/>
          </w:rPr>
          <w:t>http://www.bip.zsp22lodz.wikom.pl</w:t>
        </w:r>
      </w:hyperlink>
      <w:r w:rsidR="00604025">
        <w:rPr>
          <w:rStyle w:val="Hipercze"/>
          <w:rFonts w:ascii="Tahoma" w:hAnsi="Tahoma" w:cs="Tahoma"/>
          <w:sz w:val="18"/>
          <w:szCs w:val="18"/>
        </w:rPr>
        <w:t xml:space="preserve"> </w:t>
      </w:r>
      <w:r w:rsidR="007B0C8D" w:rsidRPr="007946C1">
        <w:rPr>
          <w:rFonts w:ascii="Tahoma" w:hAnsi="Tahoma" w:cs="Tahoma"/>
          <w:sz w:val="18"/>
          <w:szCs w:val="18"/>
        </w:rPr>
        <w:t xml:space="preserve">   </w:t>
      </w:r>
    </w:p>
    <w:p w:rsidR="007B2A45" w:rsidRDefault="00ED1F80">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31</w:t>
      </w:r>
      <w:r w:rsidR="0082460C">
        <w:rPr>
          <w:rFonts w:ascii="Calibri" w:hAnsi="Calibri"/>
          <w:b/>
          <w:sz w:val="22"/>
          <w:szCs w:val="22"/>
        </w:rPr>
        <w:t>.07.2018 r. godz.</w:t>
      </w:r>
      <w:r w:rsidR="0082460C">
        <w:rPr>
          <w:rFonts w:ascii="Calibri" w:hAnsi="Calibri"/>
          <w:b/>
          <w:sz w:val="22"/>
          <w:szCs w:val="22"/>
        </w:rPr>
        <w:tab/>
        <w:t>15</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ED1F80">
        <w:rPr>
          <w:rFonts w:ascii="Calibri" w:hAnsi="Calibri"/>
          <w:b/>
          <w:sz w:val="22"/>
          <w:szCs w:val="22"/>
        </w:rPr>
        <w:t>ofert</w:t>
      </w:r>
      <w:r w:rsidR="00ED1F80">
        <w:rPr>
          <w:rFonts w:ascii="Calibri" w:hAnsi="Calibri"/>
          <w:b/>
          <w:sz w:val="22"/>
          <w:szCs w:val="22"/>
        </w:rPr>
        <w:tab/>
        <w:t>31</w:t>
      </w:r>
      <w:r w:rsidR="0082460C">
        <w:rPr>
          <w:rFonts w:ascii="Calibri" w:hAnsi="Calibri"/>
          <w:b/>
          <w:sz w:val="22"/>
          <w:szCs w:val="22"/>
        </w:rPr>
        <w:t>.07</w:t>
      </w:r>
      <w:r w:rsidR="008D5260">
        <w:rPr>
          <w:rFonts w:ascii="Calibri" w:hAnsi="Calibri"/>
          <w:b/>
          <w:sz w:val="22"/>
          <w:szCs w:val="22"/>
        </w:rPr>
        <w:t>.2018r.  godz.</w:t>
      </w:r>
      <w:r w:rsidR="008D5260">
        <w:rPr>
          <w:rFonts w:ascii="Calibri" w:hAnsi="Calibri"/>
          <w:b/>
          <w:sz w:val="22"/>
          <w:szCs w:val="22"/>
        </w:rPr>
        <w:tab/>
      </w:r>
      <w:r w:rsidR="0082460C">
        <w:rPr>
          <w:rFonts w:ascii="Calibri" w:hAnsi="Calibri"/>
          <w:b/>
          <w:sz w:val="22"/>
          <w:szCs w:val="22"/>
        </w:rPr>
        <w:t>15</w:t>
      </w:r>
      <w:r w:rsidR="00D17C78">
        <w:rPr>
          <w:rFonts w:ascii="Calibri" w:hAnsi="Calibri"/>
          <w:b/>
          <w:sz w:val="22"/>
          <w:szCs w:val="22"/>
        </w:rPr>
        <w:t>:30</w:t>
      </w:r>
      <w:r w:rsidR="00B84F14">
        <w:rPr>
          <w:rFonts w:ascii="Calibri" w:hAnsi="Calibri"/>
          <w:b/>
          <w:sz w:val="22"/>
          <w:szCs w:val="22"/>
        </w:rPr>
        <w:t xml:space="preserve">     </w:t>
      </w:r>
    </w:p>
    <w:p w:rsidR="00ED1F80" w:rsidRDefault="00ED1F80">
      <w:pPr>
        <w:spacing w:after="480"/>
        <w:ind w:left="6118"/>
        <w:jc w:val="center"/>
        <w:rPr>
          <w:rFonts w:ascii="Tahoma" w:hAnsi="Tahoma" w:cs="Tahoma"/>
          <w:color w:val="000000"/>
          <w:sz w:val="20"/>
          <w:szCs w:val="20"/>
        </w:rPr>
      </w:pPr>
    </w:p>
    <w:p w:rsidR="00ED1F80" w:rsidRDefault="00ED1F80">
      <w:pPr>
        <w:spacing w:after="480"/>
        <w:ind w:left="6118"/>
        <w:jc w:val="center"/>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ED1F80" w:rsidRDefault="00ED1F80">
      <w:pPr>
        <w:ind w:left="6120"/>
        <w:jc w:val="center"/>
        <w:rPr>
          <w:rFonts w:ascii="Tahoma" w:hAnsi="Tahoma" w:cs="Tahoma"/>
          <w:color w:val="000000"/>
          <w:sz w:val="16"/>
          <w:szCs w:val="16"/>
        </w:rPr>
      </w:pPr>
    </w:p>
    <w:p w:rsidR="00ED1F80" w:rsidRDefault="00ED1F80">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7B2A45" w:rsidRDefault="007B2A45"/>
    <w:p w:rsidR="007B2A45" w:rsidRDefault="00ED1F80">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Zespół Szk</w:t>
      </w:r>
      <w:r w:rsidR="00604025">
        <w:rPr>
          <w:rFonts w:ascii="Tahoma" w:hAnsi="Tahoma" w:cs="Tahoma"/>
          <w:b w:val="0"/>
          <w:i w:val="0"/>
          <w:sz w:val="18"/>
          <w:szCs w:val="18"/>
        </w:rPr>
        <w:t>ół Samochodowych i Mechatronicznych</w:t>
      </w:r>
      <w:r>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pPr>
        <w:pStyle w:val="Tytu"/>
        <w:numPr>
          <w:ilvl w:val="1"/>
          <w:numId w:val="14"/>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604025" w:rsidRDefault="00B84F14">
      <w:pPr>
        <w:pStyle w:val="Tytu"/>
        <w:ind w:left="720"/>
        <w:jc w:val="both"/>
        <w:rPr>
          <w:rFonts w:ascii="Tahoma" w:hAnsi="Tahoma" w:cs="Tahoma"/>
          <w:b w:val="0"/>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w:t>
      </w:r>
      <w:r w:rsidRPr="00604025">
        <w:rPr>
          <w:rFonts w:ascii="Tahoma" w:hAnsi="Tahoma" w:cs="Tahoma"/>
          <w:b w:val="0"/>
          <w:i w:val="0"/>
          <w:sz w:val="18"/>
          <w:szCs w:val="18"/>
        </w:rPr>
        <w:t xml:space="preserve">bakowego: </w:t>
      </w:r>
      <w:r w:rsidR="00604025" w:rsidRPr="00604025">
        <w:rPr>
          <w:rFonts w:ascii="Tahoma" w:hAnsi="Tahoma" w:cs="Tahoma"/>
          <w:b w:val="0"/>
          <w:i w:val="0"/>
          <w:sz w:val="18"/>
          <w:szCs w:val="18"/>
        </w:rPr>
        <w:t xml:space="preserve">59 1560 0013 2026 0025 2438 0005 </w:t>
      </w:r>
    </w:p>
    <w:p w:rsidR="00D17C78" w:rsidRPr="00604025" w:rsidRDefault="00B84F14" w:rsidP="00D17C78">
      <w:pPr>
        <w:pStyle w:val="Tytu"/>
        <w:ind w:left="720"/>
        <w:jc w:val="both"/>
        <w:rPr>
          <w:rFonts w:ascii="Tahoma" w:hAnsi="Tahoma" w:cs="Tahoma"/>
          <w:b w:val="0"/>
          <w:i w:val="0"/>
          <w:sz w:val="18"/>
          <w:szCs w:val="18"/>
        </w:rPr>
      </w:pPr>
      <w:smartTag w:uri="TKomp" w:element="Tag123">
        <w:smartTagPr>
          <w:attr w:name="wartosc" w:val="3"/>
        </w:smartTagPr>
        <w:r w:rsidRPr="00604025">
          <w:rPr>
            <w:rFonts w:ascii="Tahoma" w:hAnsi="Tahoma" w:cs="Tahoma"/>
            <w:b w:val="0"/>
            <w:i w:val="0"/>
            <w:sz w:val="18"/>
            <w:szCs w:val="18"/>
          </w:rPr>
          <w:t>3</w:t>
        </w:r>
      </w:smartTag>
      <w:r w:rsidRPr="00604025">
        <w:rPr>
          <w:rFonts w:ascii="Tahoma" w:hAnsi="Tahoma" w:cs="Tahoma"/>
          <w:b w:val="0"/>
          <w:i w:val="0"/>
          <w:sz w:val="18"/>
          <w:szCs w:val="18"/>
        </w:rPr>
        <w:t>.</w:t>
      </w:r>
      <w:smartTag w:uri="TKomp" w:element="Tag123">
        <w:smartTagPr>
          <w:attr w:name="wartosc" w:val="3"/>
        </w:smartTagPr>
        <w:r w:rsidRPr="00604025">
          <w:rPr>
            <w:rFonts w:ascii="Tahoma" w:hAnsi="Tahoma" w:cs="Tahoma"/>
            <w:b w:val="0"/>
            <w:i w:val="0"/>
            <w:sz w:val="18"/>
            <w:szCs w:val="18"/>
          </w:rPr>
          <w:t>3</w:t>
        </w:r>
      </w:smartTag>
      <w:r w:rsidRPr="00604025">
        <w:rPr>
          <w:rFonts w:ascii="Tahoma" w:hAnsi="Tahoma" w:cs="Tahoma"/>
          <w:b w:val="0"/>
          <w:i w:val="0"/>
          <w:sz w:val="18"/>
          <w:szCs w:val="18"/>
        </w:rPr>
        <w:t xml:space="preserve">  NIP: </w:t>
      </w:r>
      <w:r w:rsidR="00604025" w:rsidRPr="00604025">
        <w:rPr>
          <w:rFonts w:ascii="Tahoma" w:hAnsi="Tahoma" w:cs="Tahoma"/>
          <w:b w:val="0"/>
          <w:i w:val="0"/>
          <w:sz w:val="18"/>
          <w:szCs w:val="18"/>
        </w:rPr>
        <w:t>729-26-50-977</w:t>
      </w:r>
    </w:p>
    <w:p w:rsidR="00D66AF1" w:rsidRPr="00604025" w:rsidRDefault="00B84F14" w:rsidP="00D66AF1">
      <w:pPr>
        <w:pStyle w:val="Tytu"/>
        <w:tabs>
          <w:tab w:val="left" w:pos="3210"/>
        </w:tabs>
        <w:ind w:left="720"/>
        <w:jc w:val="both"/>
        <w:rPr>
          <w:rFonts w:ascii="Tahoma" w:hAnsi="Tahoma" w:cs="Tahoma"/>
          <w:b w:val="0"/>
          <w:i w:val="0"/>
          <w:sz w:val="18"/>
          <w:szCs w:val="18"/>
        </w:rPr>
      </w:pPr>
      <w:smartTag w:uri="TKomp" w:element="Tag123">
        <w:smartTagPr>
          <w:attr w:name="wartosc" w:val="3"/>
        </w:smartTagPr>
        <w:r w:rsidRPr="00604025">
          <w:rPr>
            <w:rFonts w:ascii="Tahoma" w:hAnsi="Tahoma" w:cs="Tahoma"/>
            <w:b w:val="0"/>
            <w:i w:val="0"/>
            <w:sz w:val="18"/>
            <w:szCs w:val="18"/>
          </w:rPr>
          <w:t>3</w:t>
        </w:r>
      </w:smartTag>
      <w:r w:rsidRPr="00604025">
        <w:rPr>
          <w:rFonts w:ascii="Tahoma" w:hAnsi="Tahoma" w:cs="Tahoma"/>
          <w:b w:val="0"/>
          <w:i w:val="0"/>
          <w:sz w:val="18"/>
          <w:szCs w:val="18"/>
        </w:rPr>
        <w:t>.</w:t>
      </w:r>
      <w:smartTag w:uri="TKomp" w:element="Tag123">
        <w:smartTagPr>
          <w:attr w:name="wartosc" w:val="4"/>
        </w:smartTagPr>
        <w:r w:rsidRPr="00604025">
          <w:rPr>
            <w:rFonts w:ascii="Tahoma" w:hAnsi="Tahoma" w:cs="Tahoma"/>
            <w:b w:val="0"/>
            <w:i w:val="0"/>
            <w:sz w:val="18"/>
            <w:szCs w:val="18"/>
          </w:rPr>
          <w:t>4</w:t>
        </w:r>
      </w:smartTag>
      <w:r w:rsidRPr="00604025">
        <w:rPr>
          <w:rFonts w:ascii="Tahoma" w:hAnsi="Tahoma" w:cs="Tahoma"/>
          <w:b w:val="0"/>
          <w:i w:val="0"/>
          <w:sz w:val="18"/>
          <w:szCs w:val="18"/>
        </w:rPr>
        <w:t xml:space="preserve">  REGON: </w:t>
      </w:r>
      <w:r w:rsidR="00604025" w:rsidRPr="00604025">
        <w:rPr>
          <w:rFonts w:ascii="Tahoma" w:hAnsi="Tahoma" w:cs="Tahoma"/>
          <w:b w:val="0"/>
          <w:i w:val="0"/>
          <w:sz w:val="18"/>
          <w:szCs w:val="18"/>
        </w:rPr>
        <w:t>100567985</w:t>
      </w:r>
    </w:p>
    <w:p w:rsidR="00D17C78" w:rsidRPr="00604025" w:rsidRDefault="00D66AF1" w:rsidP="00ED1F80">
      <w:pPr>
        <w:ind w:right="17"/>
        <w:jc w:val="both"/>
        <w:rPr>
          <w:rFonts w:ascii="Tahoma" w:hAnsi="Tahoma"/>
          <w:b/>
          <w:sz w:val="18"/>
          <w:szCs w:val="18"/>
        </w:rPr>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ndencji:</w:t>
      </w:r>
      <w:r w:rsidR="00336951" w:rsidRPr="00ED1F80">
        <w:rPr>
          <w:rFonts w:ascii="Tahoma" w:hAnsi="Tahoma"/>
          <w:sz w:val="18"/>
          <w:szCs w:val="18"/>
        </w:rPr>
        <w:t xml:space="preserve"> </w:t>
      </w:r>
      <w:r w:rsidR="00ED1F80" w:rsidRPr="00ED1F80">
        <w:rPr>
          <w:rFonts w:ascii="Tahoma" w:hAnsi="Tahoma"/>
          <w:sz w:val="18"/>
          <w:szCs w:val="18"/>
        </w:rPr>
        <w:t>Zespół Szkół Samochodowy</w:t>
      </w:r>
      <w:r w:rsidR="00604025">
        <w:rPr>
          <w:rFonts w:ascii="Tahoma" w:hAnsi="Tahoma"/>
          <w:sz w:val="18"/>
          <w:szCs w:val="18"/>
        </w:rPr>
        <w:t>ch i Mechatronicznych</w:t>
      </w:r>
      <w:r w:rsidR="00ED1F80" w:rsidRPr="00ED1F80">
        <w:rPr>
          <w:rFonts w:ascii="Tahoma" w:hAnsi="Tahoma"/>
          <w:sz w:val="18"/>
          <w:szCs w:val="18"/>
        </w:rPr>
        <w:t xml:space="preserve">  </w:t>
      </w:r>
      <w:r w:rsidR="00604025">
        <w:rPr>
          <w:rFonts w:ascii="Tahoma" w:hAnsi="Tahoma"/>
          <w:sz w:val="18"/>
          <w:szCs w:val="18"/>
        </w:rPr>
        <w:br/>
        <w:t xml:space="preserve">                     </w:t>
      </w:r>
      <w:r w:rsidR="00ED1F80">
        <w:rPr>
          <w:rFonts w:ascii="Tahoma" w:hAnsi="Tahoma"/>
          <w:sz w:val="18"/>
          <w:szCs w:val="18"/>
        </w:rPr>
        <w:t xml:space="preserve">ul. Przybyszewskiego 73/75, 93-126 Łódź, </w:t>
      </w:r>
      <w:r w:rsidR="00ED1F80">
        <w:rPr>
          <w:rFonts w:ascii="Tahoma" w:hAnsi="Tahoma" w:cs="Tahoma"/>
          <w:sz w:val="18"/>
          <w:szCs w:val="18"/>
        </w:rPr>
        <w:t xml:space="preserve">na </w:t>
      </w:r>
      <w:r w:rsidR="00604025">
        <w:rPr>
          <w:rFonts w:ascii="Tahoma" w:hAnsi="Tahoma"/>
          <w:sz w:val="18"/>
          <w:szCs w:val="18"/>
        </w:rPr>
        <w:t>utworzenie dwóch</w:t>
      </w:r>
      <w:r w:rsidR="00ED1F80">
        <w:rPr>
          <w:rFonts w:ascii="Tahoma" w:hAnsi="Tahoma"/>
          <w:sz w:val="18"/>
          <w:szCs w:val="18"/>
        </w:rPr>
        <w:t xml:space="preserve"> </w:t>
      </w:r>
      <w:r w:rsidR="00ED1F80" w:rsidRPr="00604025">
        <w:rPr>
          <w:rFonts w:ascii="Tahoma" w:hAnsi="Tahoma"/>
          <w:sz w:val="18"/>
          <w:szCs w:val="18"/>
        </w:rPr>
        <w:t>pomieszczeń  na cele dydaktyczne na</w:t>
      </w:r>
      <w:r w:rsidR="00604025">
        <w:rPr>
          <w:rFonts w:ascii="Tahoma" w:hAnsi="Tahoma"/>
          <w:sz w:val="18"/>
          <w:szCs w:val="18"/>
        </w:rPr>
        <w:br/>
        <w:t xml:space="preserve">                    </w:t>
      </w:r>
      <w:r w:rsidR="00ED1F80" w:rsidRPr="00604025">
        <w:rPr>
          <w:rFonts w:ascii="Tahoma" w:hAnsi="Tahoma"/>
          <w:sz w:val="18"/>
          <w:szCs w:val="18"/>
        </w:rPr>
        <w:t xml:space="preserve"> parterze budynku Zespołu Szkó</w:t>
      </w:r>
      <w:r w:rsidR="00604025">
        <w:rPr>
          <w:rFonts w:ascii="Tahoma" w:hAnsi="Tahoma"/>
          <w:sz w:val="18"/>
          <w:szCs w:val="18"/>
        </w:rPr>
        <w:t xml:space="preserve">ł Samochodowych i Mechatronicznych </w:t>
      </w:r>
      <w:r w:rsidR="00ED1F80" w:rsidRPr="00604025">
        <w:rPr>
          <w:rFonts w:ascii="Tahoma" w:hAnsi="Tahoma"/>
          <w:sz w:val="18"/>
          <w:szCs w:val="18"/>
        </w:rPr>
        <w:t xml:space="preserve">w Łodzi, </w:t>
      </w:r>
    </w:p>
    <w:p w:rsidR="007B2A45" w:rsidRPr="00604025" w:rsidRDefault="00B84F14">
      <w:pPr>
        <w:pStyle w:val="Tytu"/>
        <w:numPr>
          <w:ilvl w:val="1"/>
          <w:numId w:val="15"/>
        </w:numPr>
        <w:jc w:val="both"/>
        <w:rPr>
          <w:rFonts w:ascii="Tahoma" w:hAnsi="Tahoma" w:cs="Tahoma"/>
          <w:b w:val="0"/>
          <w:i w:val="0"/>
          <w:sz w:val="18"/>
          <w:szCs w:val="18"/>
        </w:rPr>
      </w:pPr>
      <w:r w:rsidRPr="00604025">
        <w:rPr>
          <w:rFonts w:ascii="Tahoma" w:hAnsi="Tahoma" w:cs="Tahoma"/>
          <w:b w:val="0"/>
          <w:i w:val="0"/>
          <w:sz w:val="18"/>
          <w:szCs w:val="18"/>
        </w:rPr>
        <w:t xml:space="preserve">Faks do korespondencji w sprawie zamówienia: </w:t>
      </w:r>
      <w:smartTag w:uri="TKomp" w:element="Tag123">
        <w:smartTagPr>
          <w:attr w:name="wartosc" w:val="42"/>
        </w:smartTagPr>
        <w:r w:rsidRPr="00604025">
          <w:rPr>
            <w:rFonts w:ascii="Tahoma" w:hAnsi="Tahoma" w:cs="Tahoma"/>
            <w:b w:val="0"/>
            <w:i w:val="0"/>
            <w:sz w:val="18"/>
            <w:szCs w:val="18"/>
          </w:rPr>
          <w:t>42</w:t>
        </w:r>
      </w:smartTag>
      <w:r w:rsidR="00604025">
        <w:rPr>
          <w:rFonts w:ascii="Tahoma" w:hAnsi="Tahoma" w:cs="Tahoma"/>
          <w:b w:val="0"/>
          <w:i w:val="0"/>
          <w:sz w:val="18"/>
          <w:szCs w:val="18"/>
        </w:rPr>
        <w:t> 681 13 83</w:t>
      </w:r>
    </w:p>
    <w:p w:rsidR="007B2A45" w:rsidRPr="00604025" w:rsidRDefault="00B84F14">
      <w:pPr>
        <w:pStyle w:val="Tytu"/>
        <w:numPr>
          <w:ilvl w:val="1"/>
          <w:numId w:val="15"/>
        </w:numPr>
        <w:jc w:val="both"/>
        <w:rPr>
          <w:rFonts w:ascii="Tahoma" w:hAnsi="Tahoma" w:cs="Tahoma"/>
          <w:b w:val="0"/>
          <w:i w:val="0"/>
          <w:sz w:val="18"/>
          <w:szCs w:val="18"/>
        </w:rPr>
      </w:pPr>
      <w:r w:rsidRPr="00604025">
        <w:rPr>
          <w:rFonts w:ascii="Tahoma" w:hAnsi="Tahoma" w:cs="Tahoma"/>
          <w:b w:val="0"/>
          <w:i w:val="0"/>
          <w:sz w:val="18"/>
          <w:szCs w:val="18"/>
        </w:rPr>
        <w:t xml:space="preserve">Adres internetowy zamawiającego: </w:t>
      </w:r>
      <w:hyperlink r:id="rId9" w:history="1">
        <w:r w:rsidR="00604025" w:rsidRPr="00604025">
          <w:rPr>
            <w:rStyle w:val="Hipercze"/>
            <w:rFonts w:ascii="Tahoma" w:hAnsi="Tahoma" w:cs="Tahoma"/>
            <w:b w:val="0"/>
            <w:sz w:val="18"/>
            <w:szCs w:val="18"/>
          </w:rPr>
          <w:t>www.bip.zsp22lodz.wikom.pl</w:t>
        </w:r>
      </w:hyperlink>
      <w:r w:rsidR="00604025" w:rsidRPr="00604025">
        <w:rPr>
          <w:rStyle w:val="Hipercze"/>
          <w:rFonts w:ascii="Tahoma" w:hAnsi="Tahoma" w:cs="Tahoma"/>
          <w:b w:val="0"/>
          <w:sz w:val="18"/>
          <w:szCs w:val="18"/>
        </w:rPr>
        <w:t xml:space="preserve"> </w:t>
      </w:r>
      <w:r w:rsidR="007B0C8D" w:rsidRPr="00604025">
        <w:rPr>
          <w:rFonts w:ascii="Tahoma" w:hAnsi="Tahoma" w:cs="Tahoma"/>
          <w:sz w:val="18"/>
          <w:szCs w:val="18"/>
        </w:rPr>
        <w:t xml:space="preserve">  </w:t>
      </w:r>
    </w:p>
    <w:p w:rsidR="007B2A45" w:rsidRPr="00604025" w:rsidRDefault="00B84F14">
      <w:pPr>
        <w:pStyle w:val="Tytu"/>
        <w:numPr>
          <w:ilvl w:val="1"/>
          <w:numId w:val="15"/>
        </w:numPr>
        <w:jc w:val="both"/>
        <w:rPr>
          <w:rFonts w:ascii="Tahoma" w:hAnsi="Tahoma" w:cs="Tahoma"/>
          <w:b w:val="0"/>
          <w:i w:val="0"/>
          <w:sz w:val="18"/>
          <w:szCs w:val="18"/>
        </w:rPr>
      </w:pPr>
      <w:r w:rsidRPr="00604025">
        <w:rPr>
          <w:rFonts w:ascii="Tahoma" w:hAnsi="Tahoma" w:cs="Tahoma"/>
          <w:b w:val="0"/>
          <w:i w:val="0"/>
          <w:sz w:val="18"/>
          <w:szCs w:val="18"/>
        </w:rPr>
        <w:t xml:space="preserve">E-mail do korespondencji w sprawie zamówienia: </w:t>
      </w:r>
      <w:hyperlink r:id="rId10" w:history="1">
        <w:r w:rsidR="00604025" w:rsidRPr="00604025">
          <w:rPr>
            <w:rStyle w:val="Hipercze"/>
            <w:rFonts w:ascii="Tahoma" w:hAnsi="Tahoma" w:cs="Tahoma"/>
            <w:b w:val="0"/>
            <w:i w:val="0"/>
            <w:sz w:val="18"/>
            <w:szCs w:val="18"/>
          </w:rPr>
          <w:t>zspnr22@wp.pl</w:t>
        </w:r>
      </w:hyperlink>
      <w:r w:rsidR="007B0C8D" w:rsidRPr="00604025">
        <w:rPr>
          <w:rStyle w:val="Hipercze"/>
          <w:rFonts w:ascii="Tahoma" w:hAnsi="Tahoma" w:cs="Tahoma"/>
          <w:b w:val="0"/>
          <w:i w:val="0"/>
          <w:sz w:val="18"/>
          <w:szCs w:val="18"/>
        </w:rPr>
        <w:t xml:space="preserve"> </w:t>
      </w:r>
      <w:r w:rsidR="0091664F" w:rsidRPr="00604025">
        <w:t xml:space="preserve"> </w:t>
      </w:r>
      <w:r w:rsidRPr="00604025">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AB2065" w:rsidRDefault="00B84F14" w:rsidP="00ED1F80">
      <w:pPr>
        <w:pStyle w:val="Akapitzlist"/>
        <w:numPr>
          <w:ilvl w:val="0"/>
          <w:numId w:val="8"/>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ED1F80" w:rsidRPr="00ED1F80">
        <w:rPr>
          <w:rFonts w:ascii="Tahoma" w:hAnsi="Tahoma" w:cs="Tahoma"/>
          <w:b/>
          <w:sz w:val="18"/>
          <w:szCs w:val="18"/>
        </w:rPr>
        <w:t xml:space="preserve">na </w:t>
      </w:r>
      <w:r w:rsidR="00ED1F80" w:rsidRPr="00ED1F80">
        <w:rPr>
          <w:rFonts w:ascii="Tahoma" w:hAnsi="Tahoma"/>
          <w:b/>
          <w:sz w:val="18"/>
          <w:szCs w:val="18"/>
        </w:rPr>
        <w:t xml:space="preserve">utworzenie dwóch </w:t>
      </w:r>
      <w:r w:rsidR="00ED1F80" w:rsidRPr="00ED1F80">
        <w:rPr>
          <w:rFonts w:ascii="Tahoma" w:hAnsi="Tahoma"/>
          <w:b/>
          <w:sz w:val="18"/>
          <w:szCs w:val="18"/>
        </w:rPr>
        <w:br/>
        <w:t>pomieszczeń  na cele dydaktyczne na parterze budynku Zespołu Szk</w:t>
      </w:r>
      <w:r w:rsidR="00604025">
        <w:rPr>
          <w:rFonts w:ascii="Tahoma" w:hAnsi="Tahoma"/>
          <w:b/>
          <w:sz w:val="18"/>
          <w:szCs w:val="18"/>
        </w:rPr>
        <w:t>ół Samochodowych i Mechatronicznych</w:t>
      </w:r>
      <w:r w:rsidR="00ED1F80" w:rsidRPr="00ED1F80">
        <w:rPr>
          <w:rFonts w:ascii="Tahoma" w:hAnsi="Tahoma"/>
          <w:b/>
          <w:sz w:val="18"/>
          <w:szCs w:val="18"/>
        </w:rPr>
        <w:t xml:space="preserve">   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lastRenderedPageBreak/>
        <w:t>4.  Kod wg Wspólnego Słownika Zamówień (CPV):</w:t>
      </w:r>
    </w:p>
    <w:p w:rsidR="00ED1F80" w:rsidRPr="00ED1F80" w:rsidRDefault="00ED1F80" w:rsidP="00ED1F80">
      <w:pPr>
        <w:autoSpaceDE w:val="0"/>
        <w:autoSpaceDN w:val="0"/>
        <w:adjustRightInd w:val="0"/>
        <w:ind w:left="709"/>
      </w:pPr>
      <w:r w:rsidRPr="00ED1F80">
        <w:rPr>
          <w:rFonts w:ascii="Tahoma,Bold" w:hAnsi="Tahoma,Bold" w:cs="Tahoma,Bold"/>
          <w:bCs/>
          <w:sz w:val="17"/>
          <w:szCs w:val="17"/>
        </w:rPr>
        <w:t>45000000-7 Roboty budowlane</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45111100-9 Roboty w zakresie burzenia</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45262500-6 Roboty murarskie</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45310000-3 Roboty instalacyjne elektryczne</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45331100-7 Instalowanie centralnego ogrzewania</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45410000-4 Tynkowanie</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45421000-4 Roboty w zakresie stolarki budowlanej</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45421146-9 Instalowanie sufitów podwieszanych</w:t>
      </w:r>
    </w:p>
    <w:p w:rsidR="00ED1F80" w:rsidRDefault="00ED1F80" w:rsidP="00ED1F80">
      <w:pPr>
        <w:autoSpaceDE w:val="0"/>
        <w:autoSpaceDN w:val="0"/>
        <w:adjustRightInd w:val="0"/>
        <w:ind w:left="709"/>
        <w:rPr>
          <w:rFonts w:ascii="ArialMT" w:hAnsi="ArialMT" w:cs="ArialMT"/>
          <w:sz w:val="17"/>
          <w:szCs w:val="17"/>
        </w:rPr>
      </w:pPr>
      <w:r>
        <w:rPr>
          <w:rFonts w:ascii="ArialMT" w:hAnsi="ArialMT" w:cs="ArialMT"/>
          <w:sz w:val="17"/>
          <w:szCs w:val="17"/>
        </w:rPr>
        <w:t>45432100-5 Kładzenie i wykładanie podłóg</w:t>
      </w:r>
    </w:p>
    <w:p w:rsidR="00ED1F80" w:rsidRPr="00ED1F80" w:rsidRDefault="00ED1F80" w:rsidP="00ED1F80">
      <w:pPr>
        <w:rPr>
          <w:rFonts w:ascii="Tahoma,Bold" w:hAnsi="Tahoma,Bold" w:cs="Tahoma,Bold"/>
          <w:b/>
          <w:bCs/>
          <w:sz w:val="17"/>
          <w:szCs w:val="17"/>
        </w:rPr>
      </w:pPr>
      <w:r>
        <w:rPr>
          <w:rFonts w:ascii="ArialMT" w:hAnsi="ArialMT" w:cs="ArialMT"/>
          <w:sz w:val="17"/>
          <w:szCs w:val="17"/>
        </w:rPr>
        <w:t xml:space="preserve">               45442100-8 Roboty malarskie</w:t>
      </w:r>
      <w:r>
        <w:rPr>
          <w:rFonts w:ascii="Tahoma,Bold" w:hAnsi="Tahoma,Bold" w:cs="Tahoma,Bold"/>
          <w:b/>
          <w:bCs/>
          <w:sz w:val="17"/>
          <w:szCs w:val="17"/>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Pr="0060402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w:t>
      </w:r>
      <w:r w:rsidRPr="00604025">
        <w:rPr>
          <w:rFonts w:ascii="Tahoma" w:hAnsi="Tahoma" w:cs="Tahoma"/>
          <w:color w:val="000000"/>
          <w:sz w:val="18"/>
          <w:szCs w:val="18"/>
        </w:rPr>
        <w:t>będzie respektował żadnych zarzutów wy</w:t>
      </w:r>
      <w:r w:rsidRPr="00604025">
        <w:rPr>
          <w:rStyle w:val="Numerstrony"/>
          <w:rFonts w:ascii="Tahoma" w:hAnsi="Tahoma" w:cs="Tahoma"/>
          <w:color w:val="000000"/>
          <w:sz w:val="18"/>
          <w:szCs w:val="18"/>
        </w:rPr>
        <w:t xml:space="preserve">nikających z nieznajomości </w:t>
      </w:r>
      <w:r w:rsidRPr="00604025">
        <w:rPr>
          <w:rFonts w:ascii="Tahoma" w:hAnsi="Tahoma" w:cs="Tahoma"/>
          <w:color w:val="000000"/>
          <w:sz w:val="18"/>
          <w:szCs w:val="18"/>
        </w:rPr>
        <w:t>przez Wykonawców specyfiki i</w:t>
      </w:r>
      <w:r w:rsidRPr="00604025">
        <w:rPr>
          <w:rFonts w:ascii="Tahoma" w:hAnsi="Tahoma" w:cs="Tahoma"/>
          <w:color w:val="000000"/>
          <w:sz w:val="18"/>
          <w:szCs w:val="18"/>
        </w:rPr>
        <w:br/>
        <w:t xml:space="preserve">     charakteru robót, jeśli okoliczności te możliwe były do ustalenia przy  przeprowadzonej z należytą starannością</w:t>
      </w:r>
      <w:r w:rsidRPr="00604025">
        <w:rPr>
          <w:rFonts w:ascii="Tahoma" w:hAnsi="Tahoma" w:cs="Tahoma"/>
          <w:color w:val="000000"/>
          <w:sz w:val="18"/>
          <w:szCs w:val="18"/>
        </w:rPr>
        <w:br/>
        <w:t xml:space="preserve">     wizji lokalnej. W celu </w:t>
      </w:r>
      <w:r w:rsidRPr="00604025">
        <w:rPr>
          <w:rStyle w:val="apple-style-span"/>
          <w:rFonts w:ascii="Tahoma" w:hAnsi="Tahoma" w:cs="Tahoma"/>
          <w:color w:val="000000"/>
          <w:sz w:val="18"/>
          <w:szCs w:val="18"/>
        </w:rPr>
        <w:t>ustalenia terminu wizji należy skontaktować się</w:t>
      </w:r>
      <w:r w:rsidRPr="00604025">
        <w:rPr>
          <w:rStyle w:val="apple-style-span"/>
          <w:rFonts w:ascii="Tahoma" w:hAnsi="Tahoma" w:cs="Tahoma"/>
          <w:b/>
          <w:color w:val="000000"/>
          <w:sz w:val="18"/>
          <w:szCs w:val="18"/>
        </w:rPr>
        <w:t xml:space="preserve">  z </w:t>
      </w:r>
      <w:r w:rsidR="0091664F" w:rsidRPr="00604025">
        <w:rPr>
          <w:rStyle w:val="apple-style-span"/>
          <w:rFonts w:ascii="Tahoma" w:hAnsi="Tahoma" w:cs="Tahoma"/>
          <w:b/>
          <w:color w:val="000000"/>
          <w:sz w:val="18"/>
          <w:szCs w:val="18"/>
        </w:rPr>
        <w:t xml:space="preserve">p. </w:t>
      </w:r>
      <w:r w:rsidR="00604025" w:rsidRPr="00604025">
        <w:rPr>
          <w:rStyle w:val="apple-style-span"/>
          <w:rFonts w:ascii="Tahoma" w:hAnsi="Tahoma" w:cs="Tahoma"/>
          <w:b/>
          <w:color w:val="000000"/>
          <w:sz w:val="18"/>
          <w:szCs w:val="18"/>
        </w:rPr>
        <w:t>Krystyna Nita – tel. 42 681 14 22</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sidRPr="00604025">
        <w:rPr>
          <w:rFonts w:ascii="Tahoma" w:hAnsi="Tahoma" w:cs="Tahoma"/>
          <w:b/>
          <w:color w:val="000000"/>
          <w:sz w:val="18"/>
          <w:szCs w:val="18"/>
        </w:rPr>
        <w:t>10</w:t>
      </w:r>
      <w:r w:rsidR="00B84F14" w:rsidRPr="00604025">
        <w:rPr>
          <w:rFonts w:ascii="Tahoma" w:hAnsi="Tahoma" w:cs="Tahoma"/>
          <w:b/>
          <w:color w:val="000000"/>
          <w:sz w:val="18"/>
          <w:szCs w:val="18"/>
        </w:rPr>
        <w:t xml:space="preserve">. Wykonawca ma obowiązek zapoznać się z dokumentacją projektową i na jej podstawie sporządzić </w:t>
      </w:r>
      <w:r w:rsidR="00B84F14" w:rsidRPr="00604025">
        <w:rPr>
          <w:rFonts w:ascii="Tahoma" w:hAnsi="Tahoma" w:cs="Tahoma"/>
          <w:b/>
          <w:color w:val="000000"/>
          <w:sz w:val="18"/>
          <w:szCs w:val="18"/>
        </w:rPr>
        <w:br/>
        <w:t xml:space="preserve">       ofertę</w:t>
      </w:r>
      <w:r w:rsidR="00B84F14" w:rsidRPr="00604025">
        <w:rPr>
          <w:rFonts w:ascii="Tahoma" w:hAnsi="Tahoma" w:cs="Tahoma"/>
          <w:b/>
          <w:i/>
          <w:color w:val="000000"/>
          <w:sz w:val="18"/>
          <w:szCs w:val="18"/>
        </w:rPr>
        <w:t xml:space="preserve">.  </w:t>
      </w:r>
      <w:r w:rsidR="00B84F14" w:rsidRPr="00604025">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190DD2" w:rsidRDefault="00190DD2">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t>
      </w:r>
      <w:r w:rsidRPr="005840B3">
        <w:rPr>
          <w:rFonts w:ascii="Tahoma" w:hAnsi="Tahoma" w:cs="Tahoma"/>
          <w:color w:val="000000"/>
          <w:sz w:val="18"/>
          <w:szCs w:val="18"/>
        </w:rPr>
        <w:t xml:space="preserve">wykonania zamówienia to </w:t>
      </w:r>
      <w:r w:rsidR="005840B3">
        <w:rPr>
          <w:rFonts w:ascii="Tahoma" w:hAnsi="Tahoma" w:cs="Tahoma"/>
          <w:b/>
          <w:color w:val="000000"/>
          <w:sz w:val="18"/>
          <w:szCs w:val="18"/>
        </w:rPr>
        <w:t>15.11</w:t>
      </w:r>
      <w:r w:rsidR="004A60C1" w:rsidRPr="005840B3">
        <w:rPr>
          <w:rFonts w:ascii="Tahoma" w:hAnsi="Tahoma" w:cs="Tahoma"/>
          <w:b/>
          <w:color w:val="000000"/>
          <w:sz w:val="18"/>
          <w:szCs w:val="18"/>
        </w:rPr>
        <w:t>.2018</w:t>
      </w:r>
      <w:r w:rsidRPr="005840B3">
        <w:rPr>
          <w:rFonts w:ascii="Tahoma" w:hAnsi="Tahoma" w:cs="Tahoma"/>
          <w:b/>
          <w:color w:val="000000"/>
          <w:sz w:val="18"/>
          <w:szCs w:val="18"/>
        </w:rPr>
        <w:t xml:space="preserve"> r.</w:t>
      </w:r>
      <w:r w:rsidRPr="005840B3">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Pr="00AB2065" w:rsidRDefault="00AB2065" w:rsidP="005840B3">
      <w:pPr>
        <w:jc w:val="both"/>
      </w:pPr>
      <w:r>
        <w:rPr>
          <w:rFonts w:ascii="Tahoma" w:hAnsi="Tahoma" w:cs="Tahoma"/>
          <w:sz w:val="18"/>
          <w:szCs w:val="18"/>
        </w:rPr>
        <w:t xml:space="preserve">             </w:t>
      </w:r>
      <w:r w:rsidR="00190DD2">
        <w:rPr>
          <w:rFonts w:ascii="Tahoma" w:hAnsi="Tahoma" w:cs="Tahoma"/>
          <w:sz w:val="18"/>
          <w:szCs w:val="18"/>
        </w:rPr>
        <w:t>- co najmniej jedną robotę</w:t>
      </w:r>
      <w:r w:rsidR="00B84F14">
        <w:rPr>
          <w:rFonts w:ascii="Tahoma" w:hAnsi="Tahoma" w:cs="Tahoma"/>
          <w:sz w:val="18"/>
          <w:szCs w:val="18"/>
        </w:rPr>
        <w:t xml:space="preserve"> budowlaną polegającą na </w:t>
      </w:r>
      <w:r w:rsidR="005840B3">
        <w:rPr>
          <w:rFonts w:ascii="Tahoma" w:hAnsi="Tahoma" w:cs="Tahoma"/>
          <w:sz w:val="18"/>
          <w:szCs w:val="18"/>
        </w:rPr>
        <w:t>utworzeniu pomieszczeń dydaktycznych</w:t>
      </w:r>
      <w:r w:rsidR="00D66AF1">
        <w:rPr>
          <w:rFonts w:ascii="Tahoma" w:hAnsi="Tahoma" w:cs="Tahoma"/>
          <w:sz w:val="18"/>
          <w:szCs w:val="18"/>
        </w:rPr>
        <w:t xml:space="preserve"> </w:t>
      </w:r>
      <w:r>
        <w:t xml:space="preserve"> </w:t>
      </w:r>
      <w:r w:rsidR="005840B3">
        <w:rPr>
          <w:rFonts w:ascii="Tahoma" w:hAnsi="Tahoma" w:cs="Tahoma"/>
          <w:sz w:val="18"/>
          <w:szCs w:val="18"/>
        </w:rPr>
        <w:t>lub</w:t>
      </w:r>
      <w:r w:rsidR="005840B3">
        <w:rPr>
          <w:rFonts w:ascii="Tahoma" w:hAnsi="Tahoma" w:cs="Tahoma"/>
          <w:sz w:val="18"/>
          <w:szCs w:val="18"/>
        </w:rPr>
        <w:br/>
        <w:t xml:space="preserve">                </w:t>
      </w:r>
      <w:r w:rsidR="00B84F14">
        <w:rPr>
          <w:rFonts w:ascii="Tahoma" w:hAnsi="Tahoma" w:cs="Tahoma"/>
          <w:sz w:val="18"/>
          <w:szCs w:val="18"/>
        </w:rPr>
        <w:t xml:space="preserve">podobnym </w:t>
      </w:r>
      <w:r w:rsidR="00D66AF1">
        <w:rPr>
          <w:rFonts w:ascii="Tahoma" w:hAnsi="Tahoma" w:cs="Tahoma"/>
          <w:sz w:val="18"/>
          <w:szCs w:val="18"/>
        </w:rPr>
        <w:t xml:space="preserve"> </w:t>
      </w:r>
      <w:r w:rsidR="00B84F14">
        <w:rPr>
          <w:rFonts w:ascii="Tahoma" w:hAnsi="Tahoma" w:cs="Tahoma"/>
          <w:sz w:val="18"/>
          <w:szCs w:val="18"/>
        </w:rPr>
        <w:t xml:space="preserve">charakterze o wartości brutto nie </w:t>
      </w:r>
      <w:r w:rsidR="00B84F14" w:rsidRPr="00EE7509">
        <w:rPr>
          <w:rFonts w:ascii="Tahoma" w:hAnsi="Tahoma" w:cs="Tahoma"/>
          <w:sz w:val="18"/>
          <w:szCs w:val="18"/>
        </w:rPr>
        <w:t xml:space="preserve">mniejszej niż: </w:t>
      </w:r>
      <w:r w:rsidR="005840B3">
        <w:rPr>
          <w:rFonts w:ascii="Tahoma" w:hAnsi="Tahoma" w:cs="Tahoma"/>
          <w:sz w:val="18"/>
          <w:szCs w:val="18"/>
        </w:rPr>
        <w:t>1</w:t>
      </w:r>
      <w:r w:rsidR="00EE7509" w:rsidRPr="00EE7509">
        <w:rPr>
          <w:rFonts w:ascii="Tahoma" w:hAnsi="Tahoma" w:cs="Tahoma"/>
          <w:sz w:val="18"/>
          <w:szCs w:val="18"/>
        </w:rPr>
        <w:t>00 000,00</w:t>
      </w:r>
      <w:r w:rsidR="00B84F14" w:rsidRPr="00EE7509">
        <w:rPr>
          <w:rFonts w:ascii="Tahoma" w:hAnsi="Tahoma" w:cs="Tahoma"/>
          <w:sz w:val="18"/>
          <w:szCs w:val="18"/>
        </w:rPr>
        <w:t xml:space="preserve"> PLN (</w:t>
      </w:r>
      <w:r w:rsidR="005840B3">
        <w:rPr>
          <w:rFonts w:ascii="Tahoma" w:hAnsi="Tahoma" w:cs="Tahoma"/>
          <w:sz w:val="18"/>
          <w:szCs w:val="18"/>
        </w:rPr>
        <w:t>sto</w:t>
      </w:r>
      <w:r w:rsidR="00D66AF1">
        <w:rPr>
          <w:rFonts w:ascii="Tahoma" w:hAnsi="Tahoma" w:cs="Tahoma"/>
          <w:sz w:val="18"/>
          <w:szCs w:val="18"/>
        </w:rPr>
        <w:t xml:space="preserve"> </w:t>
      </w:r>
      <w:r w:rsidR="00B84F14" w:rsidRPr="00EE7509">
        <w:rPr>
          <w:rFonts w:ascii="Tahoma" w:hAnsi="Tahoma" w:cs="Tahoma"/>
          <w:sz w:val="18"/>
          <w:szCs w:val="18"/>
        </w:rPr>
        <w:t xml:space="preserve"> tysięcy</w:t>
      </w:r>
      <w:r w:rsidR="00B84F14">
        <w:rPr>
          <w:rFonts w:ascii="Tahoma" w:hAnsi="Tahoma" w:cs="Tahoma"/>
          <w:sz w:val="18"/>
          <w:szCs w:val="18"/>
        </w:rPr>
        <w:t>).</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w:t>
      </w:r>
      <w:r w:rsidR="00AB2065">
        <w:rPr>
          <w:rFonts w:ascii="Tahoma" w:hAnsi="Tahoma" w:cs="Tahoma"/>
          <w:sz w:val="18"/>
          <w:szCs w:val="18"/>
        </w:rPr>
        <w:t>rowania robotami budowlanymi</w:t>
      </w:r>
      <w:r>
        <w:rPr>
          <w:rFonts w:ascii="Tahoma" w:hAnsi="Tahoma" w:cs="Tahoma"/>
          <w:sz w:val="18"/>
          <w:szCs w:val="18"/>
        </w:rPr>
        <w:t xml:space="preserve"> w specjalności</w:t>
      </w:r>
      <w:r w:rsidR="00AB2065">
        <w:rPr>
          <w:rFonts w:ascii="Tahoma" w:hAnsi="Tahoma" w:cs="Tahoma"/>
          <w:sz w:val="18"/>
          <w:szCs w:val="18"/>
        </w:rPr>
        <w:t xml:space="preserve"> konstrukcyjno –budowlanej </w:t>
      </w:r>
      <w:r>
        <w:rPr>
          <w:rFonts w:ascii="Tahoma" w:hAnsi="Tahoma" w:cs="Tahoma"/>
          <w:sz w:val="18"/>
          <w:szCs w:val="18"/>
        </w:rPr>
        <w:t>umożliwiające realizację</w:t>
      </w:r>
      <w:r w:rsidR="00AB2065">
        <w:rPr>
          <w:rFonts w:ascii="Tahoma" w:hAnsi="Tahoma" w:cs="Tahoma"/>
          <w:sz w:val="18"/>
          <w:szCs w:val="18"/>
        </w:rPr>
        <w:br/>
        <w:t xml:space="preserve">    </w:t>
      </w:r>
      <w:r>
        <w:rPr>
          <w:rFonts w:ascii="Tahoma" w:hAnsi="Tahoma" w:cs="Tahoma"/>
          <w:sz w:val="18"/>
          <w:szCs w:val="18"/>
        </w:rPr>
        <w:t xml:space="preserve">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91664F" w:rsidRDefault="00B84F14" w:rsidP="00AB2065">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91664F" w:rsidRDefault="0091664F">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5840B3" w:rsidRPr="005840B3" w:rsidRDefault="005840B3" w:rsidP="005840B3">
      <w:pPr>
        <w:pStyle w:val="Akapitzlist"/>
        <w:numPr>
          <w:ilvl w:val="0"/>
          <w:numId w:val="43"/>
        </w:numPr>
        <w:tabs>
          <w:tab w:val="left" w:pos="360"/>
          <w:tab w:val="left" w:pos="502"/>
        </w:tabs>
        <w:suppressAutoHyphens/>
        <w:spacing w:line="240" w:lineRule="atLeast"/>
        <w:rPr>
          <w:rFonts w:ascii="Tahoma" w:hAnsi="Tahoma" w:cs="Tahoma"/>
          <w:sz w:val="18"/>
          <w:szCs w:val="18"/>
        </w:rPr>
      </w:pPr>
      <w:r w:rsidRPr="005840B3">
        <w:rPr>
          <w:rFonts w:ascii="Tahoma" w:hAnsi="Tahoma" w:cs="Tahoma"/>
          <w:sz w:val="18"/>
          <w:szCs w:val="18"/>
        </w:rPr>
        <w:t xml:space="preserve">Oświadczenie w zakresie wypełnienia obowiązków informacyjnych przewidzianych w art. 13 lub art. 14 </w:t>
      </w:r>
      <w:r w:rsidRPr="005840B3">
        <w:rPr>
          <w:rFonts w:ascii="Tahoma" w:hAnsi="Tahoma" w:cs="Tahoma"/>
          <w:sz w:val="18"/>
          <w:szCs w:val="18"/>
        </w:rPr>
        <w:br/>
        <w:t xml:space="preserve"> RODO – </w:t>
      </w:r>
      <w:r w:rsidRPr="005840B3">
        <w:rPr>
          <w:rFonts w:ascii="Tahoma" w:hAnsi="Tahoma" w:cs="Tahoma"/>
          <w:b/>
          <w:sz w:val="18"/>
          <w:szCs w:val="18"/>
        </w:rPr>
        <w:t>Załącznik Nr 14 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5840B3" w:rsidRPr="005840B3" w:rsidRDefault="00B84F14" w:rsidP="005840B3">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sidR="005840B3">
        <w:rPr>
          <w:rFonts w:ascii="Tahoma" w:hAnsi="Tahoma" w:cs="Tahoma"/>
          <w:sz w:val="18"/>
          <w:szCs w:val="18"/>
        </w:rPr>
        <w:t>)</w:t>
      </w:r>
    </w:p>
    <w:p w:rsidR="00336951" w:rsidRPr="00EE7509" w:rsidRDefault="00B84F14" w:rsidP="00336951">
      <w:pPr>
        <w:numPr>
          <w:ilvl w:val="0"/>
          <w:numId w:val="29"/>
        </w:numPr>
        <w:spacing w:line="240" w:lineRule="atLeast"/>
        <w:jc w:val="both"/>
        <w:rPr>
          <w:rFonts w:ascii="Tahoma" w:hAnsi="Tahoma" w:cs="Tahoma"/>
          <w:sz w:val="18"/>
          <w:szCs w:val="18"/>
        </w:rPr>
      </w:pPr>
      <w:r>
        <w:rPr>
          <w:rFonts w:ascii="Tahoma" w:hAnsi="Tahoma" w:cs="Tahoma"/>
          <w:sz w:val="18"/>
          <w:szCs w:val="18"/>
        </w:rPr>
        <w:lastRenderedPageBreak/>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AB206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36951" w:rsidRPr="00EE7509" w:rsidRDefault="00B84F14">
      <w:pPr>
        <w:spacing w:line="240" w:lineRule="atLeast"/>
        <w:jc w:val="both"/>
        <w:rPr>
          <w:rFonts w:ascii="Tahoma" w:hAnsi="Tahoma" w:cs="Tahoma"/>
          <w:b/>
          <w:sz w:val="18"/>
          <w:szCs w:val="18"/>
        </w:rPr>
      </w:pPr>
      <w:r>
        <w:rPr>
          <w:rFonts w:ascii="Tahoma" w:hAnsi="Tahoma" w:cs="Tahoma"/>
          <w:sz w:val="18"/>
          <w:szCs w:val="18"/>
        </w:rPr>
        <w:lastRenderedPageBreak/>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9E63BC" w:rsidRDefault="00B84F14" w:rsidP="005840B3">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D17C78" w:rsidRDefault="00D17C7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D17C78" w:rsidP="00D17C7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D17C78">
      <w:pPr>
        <w:pStyle w:val="Akapitzlist1"/>
        <w:numPr>
          <w:ilvl w:val="0"/>
          <w:numId w:val="46"/>
        </w:numPr>
        <w:spacing w:after="0" w:line="240" w:lineRule="auto"/>
        <w:ind w:left="426" w:hanging="426"/>
        <w:jc w:val="both"/>
        <w:rPr>
          <w:rFonts w:ascii="Tahoma" w:hAnsi="Tahoma" w:cs="Tahoma"/>
          <w:i/>
          <w:sz w:val="20"/>
          <w:szCs w:val="20"/>
          <w:lang w:eastAsia="pl-PL"/>
        </w:rPr>
      </w:pPr>
      <w:r w:rsidRPr="005840B3">
        <w:rPr>
          <w:rFonts w:ascii="Tahoma" w:hAnsi="Tahoma" w:cs="Tahoma"/>
          <w:sz w:val="20"/>
          <w:szCs w:val="20"/>
          <w:lang w:eastAsia="pl-PL"/>
        </w:rPr>
        <w:lastRenderedPageBreak/>
        <w:t xml:space="preserve">administratorem Pani/Pana danych osobowych jest: </w:t>
      </w:r>
      <w:r w:rsidR="00ED1F80" w:rsidRPr="005840B3">
        <w:rPr>
          <w:rFonts w:ascii="Tahoma" w:hAnsi="Tahoma" w:cs="Tahoma"/>
          <w:b/>
          <w:sz w:val="18"/>
          <w:szCs w:val="18"/>
        </w:rPr>
        <w:t>Zespół Szk</w:t>
      </w:r>
      <w:r w:rsidR="005840B3" w:rsidRPr="005840B3">
        <w:rPr>
          <w:rFonts w:ascii="Tahoma" w:hAnsi="Tahoma" w:cs="Tahoma"/>
          <w:b/>
          <w:sz w:val="18"/>
          <w:szCs w:val="18"/>
        </w:rPr>
        <w:t>ół Samochodowych i Mechatronicznych</w:t>
      </w:r>
      <w:r w:rsidRPr="005840B3">
        <w:rPr>
          <w:rFonts w:ascii="Tahoma" w:hAnsi="Tahoma" w:cs="Tahoma"/>
          <w:b/>
          <w:sz w:val="18"/>
          <w:szCs w:val="18"/>
        </w:rPr>
        <w:t xml:space="preserve"> </w:t>
      </w:r>
      <w:r w:rsidR="00ED1F80" w:rsidRPr="005840B3">
        <w:rPr>
          <w:rFonts w:ascii="Tahoma" w:hAnsi="Tahoma" w:cs="Tahoma"/>
          <w:b/>
          <w:sz w:val="18"/>
          <w:szCs w:val="18"/>
        </w:rPr>
        <w:t>93-126</w:t>
      </w:r>
      <w:r w:rsidRPr="005840B3">
        <w:rPr>
          <w:rFonts w:ascii="Tahoma" w:hAnsi="Tahoma" w:cs="Tahoma"/>
          <w:b/>
          <w:sz w:val="18"/>
          <w:szCs w:val="18"/>
        </w:rPr>
        <w:t xml:space="preserve"> Łódź, ul. </w:t>
      </w:r>
      <w:r w:rsidR="00ED1F80" w:rsidRPr="005840B3">
        <w:rPr>
          <w:rFonts w:ascii="Tahoma" w:hAnsi="Tahoma" w:cs="Tahoma"/>
          <w:b/>
          <w:sz w:val="18"/>
          <w:szCs w:val="18"/>
        </w:rPr>
        <w:t>Przybyszewskiego 73/75</w:t>
      </w:r>
      <w:r w:rsidRPr="005840B3">
        <w:rPr>
          <w:rFonts w:ascii="Tahoma" w:hAnsi="Tahoma" w:cs="Tahoma"/>
          <w:b/>
          <w:sz w:val="20"/>
          <w:szCs w:val="20"/>
          <w:lang w:eastAsia="pl-PL"/>
        </w:rPr>
        <w:t xml:space="preserve"> tel. 42</w:t>
      </w:r>
      <w:r w:rsidR="005840B3" w:rsidRPr="005840B3">
        <w:rPr>
          <w:rFonts w:ascii="Tahoma" w:hAnsi="Tahoma" w:cs="Tahoma"/>
          <w:b/>
          <w:sz w:val="20"/>
          <w:szCs w:val="20"/>
          <w:lang w:eastAsia="pl-PL"/>
        </w:rPr>
        <w:t> 681 14 22</w:t>
      </w:r>
      <w:r w:rsidRPr="005840B3">
        <w:rPr>
          <w:rFonts w:ascii="Tahoma" w:hAnsi="Tahoma" w:cs="Tahoma"/>
          <w:b/>
          <w:sz w:val="20"/>
          <w:szCs w:val="20"/>
          <w:lang w:eastAsia="pl-PL"/>
        </w:rPr>
        <w:t xml:space="preserve">, mail: </w:t>
      </w:r>
      <w:hyperlink r:id="rId11" w:history="1">
        <w:r w:rsidR="005840B3" w:rsidRPr="005840B3">
          <w:rPr>
            <w:rStyle w:val="Hipercze"/>
            <w:rFonts w:ascii="Tahoma" w:hAnsi="Tahoma" w:cs="Tahoma"/>
            <w:sz w:val="18"/>
            <w:szCs w:val="18"/>
          </w:rPr>
          <w:t>zspnr22@wp.pl</w:t>
        </w:r>
      </w:hyperlink>
      <w:r w:rsidR="005840B3">
        <w:rPr>
          <w:rStyle w:val="Hipercze"/>
          <w:rFonts w:ascii="Tahoma" w:hAnsi="Tahoma" w:cs="Tahoma"/>
          <w:sz w:val="18"/>
          <w:szCs w:val="18"/>
        </w:rPr>
        <w:t xml:space="preserve"> </w:t>
      </w:r>
      <w:r w:rsidR="007B0C8D" w:rsidRPr="009948B6">
        <w:rPr>
          <w:rStyle w:val="Hipercze"/>
          <w:rFonts w:ascii="Tahoma" w:hAnsi="Tahoma" w:cs="Tahoma"/>
          <w:b/>
          <w:i/>
          <w:sz w:val="18"/>
          <w:szCs w:val="18"/>
        </w:rPr>
        <w:t xml:space="preserve"> </w:t>
      </w:r>
    </w:p>
    <w:p w:rsidR="007B0C8D" w:rsidRPr="009948B6" w:rsidRDefault="007B0C8D" w:rsidP="009948B6">
      <w:pPr>
        <w:pStyle w:val="Akapitzlist1"/>
        <w:numPr>
          <w:ilvl w:val="0"/>
          <w:numId w:val="46"/>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ED1F80">
        <w:rPr>
          <w:rFonts w:ascii="Tahoma" w:hAnsi="Tahoma" w:cs="Tahoma"/>
          <w:b/>
          <w:sz w:val="20"/>
          <w:szCs w:val="20"/>
          <w:lang w:eastAsia="pl-PL"/>
        </w:rPr>
        <w:t>Zespole Szk</w:t>
      </w:r>
      <w:r w:rsidR="005840B3">
        <w:rPr>
          <w:rFonts w:ascii="Tahoma" w:hAnsi="Tahoma" w:cs="Tahoma"/>
          <w:b/>
          <w:sz w:val="20"/>
          <w:szCs w:val="20"/>
          <w:lang w:eastAsia="pl-PL"/>
        </w:rPr>
        <w:t xml:space="preserve">ół Samochodowych i </w:t>
      </w:r>
      <w:r w:rsidR="005840B3" w:rsidRPr="005840B3">
        <w:rPr>
          <w:rFonts w:ascii="Tahoma" w:hAnsi="Tahoma" w:cs="Tahoma"/>
          <w:b/>
          <w:sz w:val="20"/>
          <w:szCs w:val="20"/>
          <w:lang w:eastAsia="pl-PL"/>
        </w:rPr>
        <w:t>Mechatronicznych</w:t>
      </w:r>
      <w:r w:rsidRPr="005840B3">
        <w:rPr>
          <w:rFonts w:ascii="Tahoma" w:hAnsi="Tahoma" w:cs="Tahoma"/>
          <w:b/>
          <w:sz w:val="20"/>
          <w:szCs w:val="20"/>
          <w:lang w:eastAsia="pl-PL"/>
        </w:rPr>
        <w:t xml:space="preserve"> w Łodzi</w:t>
      </w:r>
      <w:r w:rsidR="005840B3" w:rsidRPr="005840B3">
        <w:rPr>
          <w:rFonts w:ascii="Tahoma" w:hAnsi="Tahoma" w:cs="Tahoma"/>
          <w:sz w:val="20"/>
          <w:szCs w:val="20"/>
          <w:lang w:eastAsia="pl-PL"/>
        </w:rPr>
        <w:t xml:space="preserve"> jest Pa</w:t>
      </w:r>
      <w:r w:rsidRPr="005840B3">
        <w:rPr>
          <w:rFonts w:ascii="Tahoma" w:hAnsi="Tahoma" w:cs="Tahoma"/>
          <w:sz w:val="20"/>
          <w:szCs w:val="20"/>
          <w:lang w:eastAsia="pl-PL"/>
        </w:rPr>
        <w:t xml:space="preserve">i </w:t>
      </w:r>
      <w:r w:rsidR="005840B3" w:rsidRPr="005840B3">
        <w:rPr>
          <w:rFonts w:ascii="Tahoma" w:hAnsi="Tahoma" w:cs="Tahoma"/>
          <w:sz w:val="20"/>
          <w:szCs w:val="20"/>
          <w:lang w:eastAsia="pl-PL"/>
        </w:rPr>
        <w:t>Jacek Metrycki</w:t>
      </w:r>
      <w:r w:rsidR="009948B6" w:rsidRPr="005840B3">
        <w:rPr>
          <w:rFonts w:ascii="Tahoma" w:hAnsi="Tahoma" w:cs="Tahoma"/>
          <w:sz w:val="20"/>
          <w:szCs w:val="20"/>
          <w:lang w:eastAsia="pl-PL"/>
        </w:rPr>
        <w:t>, kontakt:</w:t>
      </w:r>
      <w:r w:rsidRPr="005840B3">
        <w:rPr>
          <w:rFonts w:ascii="Tahoma" w:hAnsi="Tahoma" w:cs="Tahoma"/>
          <w:sz w:val="20"/>
          <w:szCs w:val="20"/>
          <w:lang w:eastAsia="pl-PL"/>
        </w:rPr>
        <w:t xml:space="preserve"> e-mail: </w:t>
      </w:r>
      <w:hyperlink r:id="rId12" w:history="1">
        <w:r w:rsidR="00983362" w:rsidRPr="00317D93">
          <w:rPr>
            <w:rStyle w:val="Hipercze"/>
          </w:rPr>
          <w:t>j.metrycki@inspektor-rodo.pl</w:t>
        </w:r>
      </w:hyperlink>
      <w:r w:rsidR="00983362">
        <w:t xml:space="preserve"> </w:t>
      </w:r>
    </w:p>
    <w:p w:rsidR="00D17C78" w:rsidRPr="00D17C78"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ED1F80">
        <w:rPr>
          <w:rFonts w:ascii="Tahoma" w:hAnsi="Tahoma" w:cs="Tahoma"/>
          <w:b/>
          <w:sz w:val="20"/>
          <w:szCs w:val="20"/>
        </w:rPr>
        <w:t>1</w:t>
      </w:r>
      <w:r w:rsidRPr="00D17C78">
        <w:rPr>
          <w:rFonts w:ascii="Tahoma" w:hAnsi="Tahoma" w:cs="Tahoma"/>
          <w:b/>
          <w:sz w:val="20"/>
          <w:szCs w:val="20"/>
        </w:rPr>
        <w:t>/</w:t>
      </w:r>
      <w:r w:rsidR="00ED1F80">
        <w:rPr>
          <w:rFonts w:ascii="Tahoma" w:hAnsi="Tahoma" w:cs="Tahoma"/>
          <w:b/>
          <w:sz w:val="20"/>
          <w:szCs w:val="20"/>
        </w:rPr>
        <w:t>ZSSiM</w:t>
      </w:r>
      <w:r w:rsidRPr="00D17C78">
        <w:rPr>
          <w:rFonts w:ascii="Tahoma" w:hAnsi="Tahoma" w:cs="Tahoma"/>
          <w:b/>
          <w:sz w:val="20"/>
          <w:szCs w:val="20"/>
        </w:rPr>
        <w:t xml:space="preserve">/2018 - </w:t>
      </w:r>
      <w:r w:rsidR="00ED1F80" w:rsidRPr="00ED1F80">
        <w:rPr>
          <w:rFonts w:ascii="Tahoma" w:hAnsi="Tahoma" w:cs="Tahoma"/>
          <w:b/>
          <w:sz w:val="18"/>
          <w:szCs w:val="18"/>
        </w:rPr>
        <w:t xml:space="preserve">na </w:t>
      </w:r>
      <w:r w:rsidR="00ED1F80" w:rsidRPr="00ED1F80">
        <w:rPr>
          <w:rFonts w:ascii="Tahoma" w:hAnsi="Tahoma"/>
          <w:b/>
          <w:sz w:val="18"/>
          <w:szCs w:val="18"/>
        </w:rPr>
        <w:t>utworzenie dwóch pomieszczeń  na cele dydaktyczne na parterze budynku Zespołu Szk</w:t>
      </w:r>
      <w:r w:rsidR="00983362">
        <w:rPr>
          <w:rFonts w:ascii="Tahoma" w:hAnsi="Tahoma"/>
          <w:b/>
          <w:sz w:val="18"/>
          <w:szCs w:val="18"/>
        </w:rPr>
        <w:t>ół Samochodowych i Mechatronicznych</w:t>
      </w:r>
      <w:r w:rsidR="00ED1F80" w:rsidRPr="00ED1F80">
        <w:rPr>
          <w:rFonts w:ascii="Tahoma" w:hAnsi="Tahoma"/>
          <w:b/>
          <w:sz w:val="18"/>
          <w:szCs w:val="18"/>
        </w:rPr>
        <w:t xml:space="preserve">   w Łodzi,</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D17C78">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D17C78">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D17C78">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B2A45" w:rsidRDefault="00D17C78">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1"/>
    </w:p>
    <w:p w:rsidR="007B2A45" w:rsidRDefault="007B2A45"/>
    <w:p w:rsidR="006263D9" w:rsidRPr="00336951"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9948B6"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w:t>
      </w:r>
      <w:r w:rsidRPr="009948B6">
        <w:rPr>
          <w:rFonts w:ascii="Tahoma" w:hAnsi="Tahoma" w:cs="Tahoma"/>
          <w:sz w:val="18"/>
          <w:szCs w:val="18"/>
        </w:rPr>
        <w:t xml:space="preserve">drogą elektroniczną (Dz. U. z 2013 r. poz. 1422, z 2015 r. poz. 1844 oraz z 2016 r. poz. 147 i 615) – porozumiewanie się </w:t>
      </w:r>
      <w:r w:rsidRPr="00983362">
        <w:rPr>
          <w:rFonts w:ascii="Tahoma" w:hAnsi="Tahoma" w:cs="Tahoma"/>
          <w:sz w:val="18"/>
          <w:szCs w:val="18"/>
        </w:rPr>
        <w:t xml:space="preserve">w formie poczty elektronicznej – na </w:t>
      </w:r>
      <w:hyperlink r:id="rId13" w:history="1">
        <w:r w:rsidR="00983362" w:rsidRPr="00317D93">
          <w:rPr>
            <w:rStyle w:val="Hipercze"/>
            <w:rFonts w:ascii="Tahoma" w:hAnsi="Tahoma" w:cs="Tahoma"/>
            <w:sz w:val="18"/>
            <w:szCs w:val="18"/>
          </w:rPr>
          <w:t>adreszspnr22@wp.pl</w:t>
        </w:r>
      </w:hyperlink>
      <w:r w:rsidR="00983362">
        <w:rPr>
          <w:rStyle w:val="Hipercze"/>
          <w:rFonts w:ascii="Tahoma" w:hAnsi="Tahoma" w:cs="Tahoma"/>
          <w:sz w:val="18"/>
          <w:szCs w:val="18"/>
        </w:rPr>
        <w:t xml:space="preserve"> </w:t>
      </w:r>
      <w:r w:rsidR="009948B6" w:rsidRPr="00983362">
        <w:rPr>
          <w:rStyle w:val="Hipercze"/>
          <w:rFonts w:ascii="Tahoma" w:hAnsi="Tahoma" w:cs="Tahoma"/>
          <w:b/>
          <w:i/>
          <w:sz w:val="18"/>
          <w:szCs w:val="18"/>
        </w:rPr>
        <w:t xml:space="preserve"> </w:t>
      </w:r>
      <w:r w:rsidRPr="00983362">
        <w:rPr>
          <w:rFonts w:ascii="Tahoma" w:hAnsi="Tahoma" w:cs="Tahoma"/>
          <w:b/>
          <w:sz w:val="18"/>
          <w:szCs w:val="18"/>
        </w:rPr>
        <w:t>oraz faksem – na nr  42</w:t>
      </w:r>
      <w:r w:rsidR="009948B6" w:rsidRPr="00983362">
        <w:rPr>
          <w:rFonts w:ascii="Tahoma" w:hAnsi="Tahoma" w:cs="Tahoma"/>
          <w:b/>
          <w:sz w:val="18"/>
          <w:szCs w:val="18"/>
        </w:rPr>
        <w:t> 6</w:t>
      </w:r>
      <w:r w:rsidR="00983362">
        <w:rPr>
          <w:rFonts w:ascii="Tahoma" w:hAnsi="Tahoma" w:cs="Tahoma"/>
          <w:b/>
          <w:sz w:val="18"/>
          <w:szCs w:val="18"/>
        </w:rPr>
        <w:t>681 13 83</w:t>
      </w:r>
      <w:r w:rsidR="009948B6" w:rsidRPr="00983362">
        <w:rPr>
          <w:rFonts w:ascii="Tahoma" w:hAnsi="Tahoma" w:cs="Tahoma"/>
          <w:b/>
          <w:sz w:val="18"/>
          <w:szCs w:val="18"/>
        </w:rPr>
        <w:t>64-24-45</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Informacje w postępowaniu udzielane są w godzinach  8.00-15.00</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Treść zapytań wraz z wyjaśnieniami zamawiający przekaże Wykonawcom, którym przekazał SIWZ, bez wskazania źródła zapytania oraz udostępnia na s</w:t>
      </w:r>
      <w:r w:rsidRPr="0091664F">
        <w:rPr>
          <w:rFonts w:ascii="Tahoma" w:hAnsi="Tahoma" w:cs="Tahoma"/>
          <w:sz w:val="18"/>
          <w:szCs w:val="18"/>
        </w:rPr>
        <w:t xml:space="preserve">tronie </w:t>
      </w:r>
      <w:r w:rsidRPr="00983362">
        <w:rPr>
          <w:rFonts w:ascii="Tahoma" w:hAnsi="Tahoma" w:cs="Tahoma"/>
          <w:sz w:val="18"/>
          <w:szCs w:val="18"/>
        </w:rPr>
        <w:t xml:space="preserve">internetowej </w:t>
      </w:r>
      <w:hyperlink r:id="rId14" w:history="1">
        <w:r w:rsidR="00983362" w:rsidRPr="00317D93">
          <w:rPr>
            <w:rStyle w:val="Hipercze"/>
            <w:rFonts w:ascii="Tahoma" w:hAnsi="Tahoma" w:cs="Tahoma"/>
            <w:sz w:val="18"/>
            <w:szCs w:val="18"/>
          </w:rPr>
          <w:t>www.bip.zsp22lodz.wikom.pl</w:t>
        </w:r>
      </w:hyperlink>
      <w:r w:rsidR="00983362">
        <w:rPr>
          <w:rStyle w:val="Hipercze"/>
          <w:rFonts w:ascii="Tahoma" w:hAnsi="Tahoma" w:cs="Tahoma"/>
          <w:sz w:val="18"/>
          <w:szCs w:val="18"/>
        </w:rPr>
        <w:t xml:space="preserve"> </w:t>
      </w:r>
      <w:r w:rsidR="009948B6" w:rsidRPr="00983362">
        <w:rPr>
          <w:rFonts w:ascii="Tahoma" w:hAnsi="Tahoma" w:cs="Tahoma"/>
          <w:sz w:val="18"/>
          <w:szCs w:val="18"/>
        </w:rPr>
        <w:t xml:space="preserve"> </w:t>
      </w:r>
      <w:r w:rsidRPr="00983362">
        <w:rPr>
          <w:color w:val="FF0000"/>
        </w:rPr>
        <w:t xml:space="preserve"> </w:t>
      </w:r>
      <w:r w:rsidRPr="00983362">
        <w:rPr>
          <w:rFonts w:ascii="Tahoma" w:hAnsi="Tahoma" w:cs="Tahoma"/>
          <w:sz w:val="18"/>
          <w:szCs w:val="18"/>
        </w:rPr>
        <w:t>Zamawiający</w:t>
      </w:r>
      <w:r>
        <w:rPr>
          <w:rFonts w:ascii="Tahoma" w:hAnsi="Tahoma" w:cs="Tahoma"/>
          <w:sz w:val="18"/>
          <w:szCs w:val="18"/>
        </w:rPr>
        <w:t xml:space="preserve">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7B2A45" w:rsidRPr="00013F36"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w:t>
      </w:r>
      <w:r w:rsidRPr="00013F36">
        <w:rPr>
          <w:rFonts w:ascii="Tahoma" w:hAnsi="Tahoma" w:cs="Tahoma"/>
          <w:sz w:val="18"/>
          <w:szCs w:val="18"/>
        </w:rPr>
        <w:t>zamieszcza informację na stronie internetowej, jeżeli SIWZ jest udostępniana na tej stronie.</w:t>
      </w:r>
    </w:p>
    <w:p w:rsidR="007B2A45" w:rsidRPr="00983362"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983362">
        <w:rPr>
          <w:rFonts w:ascii="Tahoma" w:hAnsi="Tahoma" w:cs="Tahoma"/>
          <w:sz w:val="18"/>
          <w:szCs w:val="18"/>
        </w:rPr>
        <w:t>Osoby uprawnione do porozumiewania się z Wykonawcami to:</w:t>
      </w:r>
    </w:p>
    <w:p w:rsidR="007B2A45" w:rsidRPr="00983362" w:rsidRDefault="00B84F14">
      <w:pPr>
        <w:numPr>
          <w:ilvl w:val="4"/>
          <w:numId w:val="33"/>
        </w:numPr>
        <w:tabs>
          <w:tab w:val="left" w:pos="900"/>
          <w:tab w:val="left" w:pos="2869"/>
        </w:tabs>
        <w:suppressAutoHyphens/>
        <w:ind w:left="900" w:hanging="540"/>
        <w:rPr>
          <w:rFonts w:ascii="Tahoma" w:hAnsi="Tahoma" w:cs="Tahoma"/>
          <w:sz w:val="18"/>
          <w:szCs w:val="18"/>
        </w:rPr>
      </w:pPr>
      <w:r w:rsidRPr="00983362">
        <w:rPr>
          <w:rFonts w:ascii="Tahoma" w:hAnsi="Tahoma" w:cs="Tahoma"/>
          <w:sz w:val="18"/>
          <w:szCs w:val="18"/>
        </w:rPr>
        <w:t>w sprawach merytorycznych:</w:t>
      </w:r>
      <w:r w:rsidRPr="00983362">
        <w:rPr>
          <w:rFonts w:ascii="Tahoma" w:hAnsi="Tahoma" w:cs="Tahoma"/>
          <w:sz w:val="18"/>
          <w:szCs w:val="18"/>
        </w:rPr>
        <w:br/>
      </w:r>
      <w:r w:rsidR="00983362">
        <w:rPr>
          <w:rFonts w:ascii="Tahoma" w:hAnsi="Tahoma" w:cs="Tahoma"/>
          <w:b/>
          <w:sz w:val="18"/>
          <w:szCs w:val="18"/>
        </w:rPr>
        <w:t>Krystyna Nita</w:t>
      </w:r>
      <w:r w:rsidRPr="00983362">
        <w:rPr>
          <w:rFonts w:ascii="Tahoma" w:hAnsi="Tahoma" w:cs="Tahoma"/>
          <w:b/>
          <w:sz w:val="18"/>
          <w:szCs w:val="18"/>
        </w:rPr>
        <w:t xml:space="preserve"> – tel. 42</w:t>
      </w:r>
      <w:r w:rsidR="00983362">
        <w:rPr>
          <w:rFonts w:ascii="Tahoma" w:hAnsi="Tahoma" w:cs="Tahoma"/>
          <w:b/>
          <w:sz w:val="18"/>
          <w:szCs w:val="18"/>
        </w:rPr>
        <w:t> 681 14 22</w:t>
      </w:r>
    </w:p>
    <w:p w:rsidR="007B2A45" w:rsidRDefault="007B2A45" w:rsidP="00681570">
      <w:pPr>
        <w:tabs>
          <w:tab w:val="left" w:pos="426"/>
        </w:tabs>
        <w:suppressAutoHyphens/>
        <w:spacing w:line="240" w:lineRule="exact"/>
        <w:jc w:val="both"/>
        <w:rPr>
          <w:rFonts w:ascii="Tahoma" w:hAnsi="Tahoma" w:cs="Tahoma"/>
          <w:sz w:val="18"/>
          <w:szCs w:val="18"/>
        </w:rPr>
      </w:pPr>
      <w:bookmarkStart w:id="22" w:name="__RefHeading__9012_1291909319"/>
      <w:bookmarkEnd w:id="22"/>
    </w:p>
    <w:p w:rsidR="007B2A45" w:rsidRDefault="00B84F14">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XV .TERMIN ZWIĄZANIA OFERTĄ</w:t>
      </w:r>
      <w:bookmarkEnd w:id="23"/>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D17C78">
      <w:pPr>
        <w:pStyle w:val="Nagwek1"/>
        <w:numPr>
          <w:ilvl w:val="2"/>
          <w:numId w:val="3"/>
        </w:numPr>
        <w:spacing w:after="0"/>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AB2065" w:rsidRPr="00D17C78" w:rsidRDefault="00B84F14" w:rsidP="00AB2065">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B84F14" w:rsidP="00AB2065">
      <w:pPr>
        <w:numPr>
          <w:ilvl w:val="0"/>
          <w:numId w:val="20"/>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AB2065" w:rsidRPr="00AB2065" w:rsidRDefault="00B84F14" w:rsidP="00D66AF1">
      <w:pPr>
        <w:tabs>
          <w:tab w:val="left" w:pos="360"/>
        </w:tabs>
        <w:suppressAutoHyphens/>
        <w:spacing w:line="240" w:lineRule="atLeast"/>
        <w:ind w:left="360"/>
        <w:jc w:val="both"/>
        <w:rPr>
          <w:rFonts w:ascii="Tahoma" w:hAnsi="Tahoma" w:cs="Tahoma"/>
          <w:sz w:val="18"/>
          <w:szCs w:val="18"/>
        </w:rPr>
      </w:pPr>
      <w:r w:rsidRPr="00AB2065">
        <w:rPr>
          <w:rFonts w:ascii="Tahoma" w:hAnsi="Tahoma" w:cs="Tahoma"/>
          <w:b/>
          <w:sz w:val="18"/>
          <w:szCs w:val="18"/>
        </w:rPr>
        <w:t>„Przetarg nieo</w:t>
      </w:r>
      <w:r w:rsidR="002C1150">
        <w:rPr>
          <w:rFonts w:ascii="Tahoma" w:hAnsi="Tahoma" w:cs="Tahoma"/>
          <w:b/>
          <w:sz w:val="18"/>
          <w:szCs w:val="18"/>
        </w:rPr>
        <w:t>graniczony nr 1/ZSSiM</w:t>
      </w:r>
      <w:r w:rsidR="00681570" w:rsidRPr="00AB2065">
        <w:rPr>
          <w:rFonts w:ascii="Tahoma" w:hAnsi="Tahoma" w:cs="Tahoma"/>
          <w:b/>
          <w:sz w:val="18"/>
          <w:szCs w:val="18"/>
        </w:rPr>
        <w:t>/2018</w:t>
      </w:r>
      <w:r w:rsidRPr="00AB2065">
        <w:rPr>
          <w:rFonts w:ascii="Tahoma" w:hAnsi="Tahoma" w:cs="Tahoma"/>
          <w:b/>
          <w:sz w:val="18"/>
          <w:szCs w:val="18"/>
        </w:rPr>
        <w:t xml:space="preserve"> –</w:t>
      </w:r>
      <w:r w:rsidR="00AB2065" w:rsidRPr="00AB2065">
        <w:rPr>
          <w:rFonts w:ascii="Tahoma" w:hAnsi="Tahoma" w:cs="Tahoma"/>
          <w:b/>
          <w:sz w:val="18"/>
          <w:szCs w:val="18"/>
        </w:rPr>
        <w:t xml:space="preserve"> </w:t>
      </w:r>
      <w:r w:rsidR="002C1150" w:rsidRPr="00ED1F80">
        <w:rPr>
          <w:rFonts w:ascii="Tahoma" w:hAnsi="Tahoma" w:cs="Tahoma"/>
          <w:b/>
          <w:sz w:val="18"/>
          <w:szCs w:val="18"/>
        </w:rPr>
        <w:t xml:space="preserve">na </w:t>
      </w:r>
      <w:r w:rsidR="002C1150" w:rsidRPr="00ED1F80">
        <w:rPr>
          <w:rFonts w:ascii="Tahoma" w:hAnsi="Tahoma"/>
          <w:b/>
          <w:sz w:val="18"/>
          <w:szCs w:val="18"/>
        </w:rPr>
        <w:t xml:space="preserve">utworzenie dwóch pomieszczeń  na cele dydaktyczne na parterze budynku Zespołu Szkół Samochodowych i </w:t>
      </w:r>
      <w:r w:rsidR="00983362">
        <w:rPr>
          <w:rFonts w:ascii="Tahoma" w:hAnsi="Tahoma"/>
          <w:b/>
          <w:sz w:val="18"/>
          <w:szCs w:val="18"/>
        </w:rPr>
        <w:t>Mechatronicznych</w:t>
      </w:r>
      <w:r w:rsidR="002C1150" w:rsidRPr="00ED1F80">
        <w:rPr>
          <w:rFonts w:ascii="Tahoma" w:hAnsi="Tahoma"/>
          <w:b/>
          <w:sz w:val="18"/>
          <w:szCs w:val="18"/>
        </w:rPr>
        <w:t xml:space="preserve">   w Łodzi,</w:t>
      </w:r>
    </w:p>
    <w:p w:rsidR="007B2A45" w:rsidRDefault="007B2A45" w:rsidP="00AB2065">
      <w:pPr>
        <w:tabs>
          <w:tab w:val="left" w:pos="360"/>
        </w:tabs>
        <w:suppressAutoHyphens/>
        <w:spacing w:line="240" w:lineRule="atLeast"/>
        <w:rPr>
          <w:rFonts w:ascii="Tahoma" w:hAnsi="Tahoma" w:cs="Tahoma"/>
          <w:b/>
          <w:sz w:val="18"/>
          <w:szCs w:val="18"/>
        </w:rPr>
      </w:pP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AB2065" w:rsidRDefault="00AB2065">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Pr="00AB2065">
        <w:rPr>
          <w:rFonts w:ascii="Tahoma" w:hAnsi="Tahoma" w:cs="Tahoma"/>
          <w:b/>
          <w:sz w:val="18"/>
          <w:szCs w:val="18"/>
        </w:rPr>
        <w:t>(Załącznik nr 14)</w:t>
      </w:r>
    </w:p>
    <w:p w:rsidR="007B2A45" w:rsidRDefault="007B2A45" w:rsidP="00D17C78">
      <w:pPr>
        <w:jc w:val="both"/>
        <w:rPr>
          <w:rFonts w:ascii="Arial" w:hAnsi="Arial" w:cs="Arial"/>
          <w:color w:val="000000"/>
          <w:sz w:val="18"/>
          <w:szCs w:val="18"/>
        </w:rPr>
      </w:pPr>
    </w:p>
    <w:p w:rsidR="007B2A45" w:rsidRDefault="00B84F14" w:rsidP="00D17C78">
      <w:pPr>
        <w:pStyle w:val="Nagwek1"/>
        <w:numPr>
          <w:ilvl w:val="2"/>
          <w:numId w:val="3"/>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82460C">
        <w:rPr>
          <w:rFonts w:ascii="Tahoma" w:hAnsi="Tahoma" w:cs="Tahoma"/>
          <w:b/>
          <w:sz w:val="18"/>
        </w:rPr>
        <w:t xml:space="preserve">do </w:t>
      </w:r>
      <w:r w:rsidR="002C1150">
        <w:rPr>
          <w:rFonts w:ascii="Tahoma" w:hAnsi="Tahoma" w:cs="Tahoma"/>
          <w:b/>
          <w:sz w:val="18"/>
        </w:rPr>
        <w:t>dnia 31</w:t>
      </w:r>
      <w:r w:rsidR="0082460C">
        <w:rPr>
          <w:rFonts w:ascii="Tahoma" w:hAnsi="Tahoma" w:cs="Tahoma"/>
          <w:b/>
          <w:sz w:val="18"/>
        </w:rPr>
        <w:t>.07.2018r. do godz. 15</w:t>
      </w:r>
      <w:r>
        <w:rPr>
          <w:rFonts w:ascii="Tahoma" w:hAnsi="Tahoma" w:cs="Tahoma"/>
          <w:b/>
          <w:sz w:val="18"/>
        </w:rPr>
        <w:t>:00</w:t>
      </w:r>
      <w:r>
        <w:rPr>
          <w:rFonts w:ascii="Tahoma" w:hAnsi="Tahoma" w:cs="Tahoma"/>
          <w:sz w:val="18"/>
        </w:rPr>
        <w:t xml:space="preserve"> w </w:t>
      </w:r>
      <w:r>
        <w:rPr>
          <w:rFonts w:ascii="Tahoma" w:hAnsi="Tahoma" w:cs="Tahoma"/>
          <w:b/>
          <w:sz w:val="18"/>
        </w:rPr>
        <w:t>Sekret</w:t>
      </w:r>
      <w:r w:rsidR="00336951">
        <w:rPr>
          <w:rFonts w:ascii="Tahoma" w:hAnsi="Tahoma" w:cs="Tahoma"/>
          <w:b/>
          <w:sz w:val="18"/>
        </w:rPr>
        <w:t xml:space="preserve">ariacie </w:t>
      </w:r>
      <w:r w:rsidR="002C1150">
        <w:rPr>
          <w:rFonts w:ascii="Tahoma" w:hAnsi="Tahoma" w:cs="Tahoma"/>
          <w:b/>
          <w:sz w:val="18"/>
        </w:rPr>
        <w:t>Zespołu Szk</w:t>
      </w:r>
      <w:r w:rsidR="00983362">
        <w:rPr>
          <w:rFonts w:ascii="Tahoma" w:hAnsi="Tahoma" w:cs="Tahoma"/>
          <w:b/>
          <w:sz w:val="18"/>
        </w:rPr>
        <w:t>ół Samochodowych i Mechatronicznych</w:t>
      </w:r>
      <w:r w:rsidR="00336951">
        <w:rPr>
          <w:rFonts w:ascii="Tahoma" w:hAnsi="Tahoma" w:cs="Tahoma"/>
          <w:b/>
          <w:sz w:val="18"/>
        </w:rPr>
        <w:t xml:space="preserve"> w Łodzi, </w:t>
      </w:r>
      <w:r w:rsidR="002C1150">
        <w:rPr>
          <w:rFonts w:ascii="Tahoma" w:hAnsi="Tahoma" w:cs="Tahoma"/>
          <w:b/>
          <w:sz w:val="18"/>
        </w:rPr>
        <w:t>93-126</w:t>
      </w:r>
      <w:r>
        <w:rPr>
          <w:rFonts w:ascii="Tahoma" w:hAnsi="Tahoma" w:cs="Tahoma"/>
          <w:b/>
          <w:sz w:val="18"/>
        </w:rPr>
        <w:t xml:space="preserve"> Łódź,  ul. </w:t>
      </w:r>
      <w:r w:rsidR="002C1150">
        <w:rPr>
          <w:rFonts w:ascii="Tahoma" w:hAnsi="Tahoma" w:cs="Tahoma"/>
          <w:b/>
          <w:sz w:val="18"/>
        </w:rPr>
        <w:t>Przybyszewskiego 73/75</w:t>
      </w:r>
    </w:p>
    <w:p w:rsidR="007B2A45" w:rsidRPr="00013F36"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złożoną po terminie </w:t>
      </w:r>
      <w:r w:rsidRPr="00013F36">
        <w:rPr>
          <w:rFonts w:ascii="Tahoma" w:hAnsi="Tahoma" w:cs="Tahoma"/>
          <w:sz w:val="18"/>
        </w:rPr>
        <w:t>zwraca się Wykonawcy niezwłocznie.</w:t>
      </w:r>
    </w:p>
    <w:p w:rsidR="007B2A45" w:rsidRPr="00013F36" w:rsidRDefault="00B84F14">
      <w:pPr>
        <w:numPr>
          <w:ilvl w:val="0"/>
          <w:numId w:val="1"/>
        </w:numPr>
        <w:tabs>
          <w:tab w:val="clear" w:pos="870"/>
          <w:tab w:val="num" w:pos="426"/>
        </w:tabs>
        <w:spacing w:line="240" w:lineRule="atLeast"/>
        <w:ind w:left="426"/>
        <w:jc w:val="both"/>
        <w:rPr>
          <w:rFonts w:ascii="Tahoma" w:hAnsi="Tahoma" w:cs="Tahoma"/>
          <w:b/>
          <w:sz w:val="18"/>
          <w:szCs w:val="18"/>
        </w:rPr>
      </w:pPr>
      <w:r w:rsidRPr="00013F36">
        <w:rPr>
          <w:rFonts w:ascii="Tahoma" w:hAnsi="Tahoma" w:cs="Tahoma"/>
          <w:sz w:val="18"/>
        </w:rPr>
        <w:t xml:space="preserve">Otwarcie ofert nastąpi </w:t>
      </w:r>
      <w:r w:rsidR="002C1150">
        <w:rPr>
          <w:rFonts w:ascii="Tahoma" w:hAnsi="Tahoma" w:cs="Tahoma"/>
          <w:b/>
          <w:sz w:val="18"/>
        </w:rPr>
        <w:t>w dniu 31</w:t>
      </w:r>
      <w:r w:rsidR="0082460C">
        <w:rPr>
          <w:rFonts w:ascii="Tahoma" w:hAnsi="Tahoma" w:cs="Tahoma"/>
          <w:b/>
          <w:sz w:val="18"/>
        </w:rPr>
        <w:t>.07.2018r. o godz. 15</w:t>
      </w:r>
      <w:r w:rsidR="00D17C78" w:rsidRPr="00013F36">
        <w:rPr>
          <w:rFonts w:ascii="Tahoma" w:hAnsi="Tahoma" w:cs="Tahoma"/>
          <w:b/>
          <w:sz w:val="18"/>
        </w:rPr>
        <w:t>:30</w:t>
      </w:r>
      <w:r w:rsidRPr="00013F36">
        <w:rPr>
          <w:rFonts w:ascii="Tahoma" w:hAnsi="Tahoma" w:cs="Tahoma"/>
          <w:sz w:val="18"/>
        </w:rPr>
        <w:t xml:space="preserve"> w </w:t>
      </w:r>
      <w:r w:rsidRPr="00013F36">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7"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D17C78" w:rsidRPr="00013F36" w:rsidRDefault="00B84F14" w:rsidP="00D17C78">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013F36" w:rsidRDefault="00013F36" w:rsidP="00013F36">
      <w:pPr>
        <w:spacing w:line="240" w:lineRule="exact"/>
        <w:jc w:val="both"/>
        <w:rPr>
          <w:rFonts w:ascii="Tahoma" w:hAnsi="Tahoma" w:cs="Tahoma"/>
          <w:sz w:val="18"/>
          <w:szCs w:val="18"/>
        </w:rPr>
      </w:pPr>
    </w:p>
    <w:p w:rsidR="00013F36" w:rsidRDefault="00013F36" w:rsidP="00013F36">
      <w:pPr>
        <w:spacing w:line="240" w:lineRule="exact"/>
        <w:jc w:val="both"/>
        <w:rPr>
          <w:rFonts w:ascii="Tahoma" w:hAnsi="Tahoma" w:cs="Tahoma"/>
          <w:sz w:val="18"/>
          <w:szCs w:val="18"/>
        </w:rPr>
      </w:pPr>
    </w:p>
    <w:p w:rsidR="00013F36" w:rsidRDefault="00013F36" w:rsidP="00013F36">
      <w:pPr>
        <w:spacing w:line="240" w:lineRule="exact"/>
        <w:jc w:val="both"/>
        <w:rPr>
          <w:rFonts w:ascii="Tahoma" w:hAnsi="Tahoma" w:cs="Tahoma"/>
          <w:sz w:val="18"/>
          <w:szCs w:val="18"/>
        </w:rPr>
      </w:pPr>
    </w:p>
    <w:p w:rsidR="00013F36" w:rsidRPr="009E63BC" w:rsidRDefault="00013F36" w:rsidP="00013F36">
      <w:pPr>
        <w:spacing w:line="240" w:lineRule="exact"/>
        <w:jc w:val="both"/>
        <w:rPr>
          <w:rFonts w:ascii="Tahoma" w:hAnsi="Tahoma" w:cs="Tahoma"/>
          <w:b/>
          <w:sz w:val="18"/>
          <w:szCs w:val="18"/>
        </w:rPr>
      </w:pP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D17C78">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D17C78">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7"/>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Pr="0082460C" w:rsidRDefault="00B84F14" w:rsidP="009E63BC">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82460C" w:rsidRPr="009E63BC" w:rsidRDefault="0082460C" w:rsidP="0082460C">
      <w:pPr>
        <w:spacing w:line="240" w:lineRule="atLeast"/>
        <w:ind w:left="539"/>
        <w:jc w:val="both"/>
        <w:rPr>
          <w:rFonts w:ascii="Tahoma" w:hAnsi="Tahoma" w:cs="Tahoma"/>
          <w:b/>
          <w:color w:val="000000"/>
          <w:sz w:val="18"/>
          <w:szCs w:val="18"/>
        </w:rPr>
      </w:pPr>
    </w:p>
    <w:p w:rsidR="007B2A45" w:rsidRDefault="00B84F14" w:rsidP="00D17C78">
      <w:pPr>
        <w:pStyle w:val="Nagwek1"/>
        <w:numPr>
          <w:ilvl w:val="2"/>
          <w:numId w:val="3"/>
        </w:numPr>
        <w:spacing w:after="0"/>
        <w:rPr>
          <w:rFonts w:ascii="Tahoma" w:hAnsi="Tahoma" w:cs="Tahoma"/>
          <w:color w:val="000000"/>
          <w:sz w:val="20"/>
          <w:szCs w:val="20"/>
        </w:rPr>
      </w:pPr>
      <w:bookmarkStart w:id="28" w:name="_Toc353095718"/>
      <w:r>
        <w:rPr>
          <w:rFonts w:ascii="Tahoma" w:hAnsi="Tahoma" w:cs="Tahoma"/>
          <w:color w:val="000000"/>
          <w:sz w:val="20"/>
          <w:szCs w:val="20"/>
        </w:rPr>
        <w:t>KRYTERIA WYBORU I ZASADY DOKONANIA OCENY OFERT</w:t>
      </w:r>
      <w:bookmarkEnd w:id="28"/>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29" w:name="__RefHeading__12403_1291909319"/>
      <w:bookmarkEnd w:id="29"/>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B84F14" w:rsidRPr="009E63BC" w:rsidRDefault="00B84F14" w:rsidP="009E63BC">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B84F14" w:rsidRDefault="00B84F14">
      <w:pPr>
        <w:tabs>
          <w:tab w:val="left" w:pos="1134"/>
          <w:tab w:val="left" w:pos="1418"/>
        </w:tabs>
        <w:ind w:left="567"/>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rsidP="00983362">
      <w:pPr>
        <w:ind w:left="851"/>
        <w:jc w:val="both"/>
        <w:rPr>
          <w:rFonts w:ascii="Tahoma" w:hAnsi="Tahoma" w:cs="Tahoma"/>
          <w:sz w:val="18"/>
          <w:szCs w:val="18"/>
        </w:rPr>
      </w:pPr>
      <w:r>
        <w:rPr>
          <w:rFonts w:ascii="Tahoma" w:hAnsi="Tahoma" w:cs="Tahoma"/>
          <w:sz w:val="18"/>
          <w:szCs w:val="18"/>
        </w:rPr>
        <w:t>- 24  m-ce –  0 pkt</w:t>
      </w:r>
    </w:p>
    <w:p w:rsidR="00EE7509" w:rsidRPr="00EE7509" w:rsidRDefault="00B84F14" w:rsidP="00EE7509">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2A282A" w:rsidRDefault="002A282A" w:rsidP="002A282A">
      <w:pPr>
        <w:suppressAutoHyphens/>
        <w:rPr>
          <w:rFonts w:ascii="Tahoma" w:hAnsi="Tahoma" w:cs="Tahoma"/>
          <w:b/>
          <w:sz w:val="18"/>
          <w:szCs w:val="18"/>
        </w:rPr>
      </w:pPr>
    </w:p>
    <w:p w:rsidR="0091664F" w:rsidRDefault="0091664F" w:rsidP="0091664F">
      <w:pPr>
        <w:suppressAutoHyphens/>
        <w:rPr>
          <w:rFonts w:ascii="Tahoma" w:hAnsi="Tahoma" w:cs="Tahoma"/>
          <w:b/>
          <w:sz w:val="18"/>
          <w:szCs w:val="18"/>
        </w:rPr>
      </w:pP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B84F14" w:rsidP="00D17C78">
      <w:pPr>
        <w:pStyle w:val="Nagwek1"/>
        <w:numPr>
          <w:ilvl w:val="2"/>
          <w:numId w:val="3"/>
        </w:numPr>
        <w:spacing w:after="0"/>
        <w:ind w:left="709"/>
        <w:rPr>
          <w:rFonts w:ascii="Tahoma" w:hAnsi="Tahoma" w:cs="Tahoma"/>
          <w:color w:val="000000"/>
          <w:sz w:val="20"/>
          <w:szCs w:val="20"/>
        </w:rPr>
      </w:pPr>
      <w:bookmarkStart w:id="30" w:name="_Toc353095719"/>
      <w:r>
        <w:rPr>
          <w:rFonts w:ascii="Tahoma" w:hAnsi="Tahoma" w:cs="Tahoma"/>
          <w:color w:val="000000"/>
          <w:sz w:val="20"/>
          <w:szCs w:val="20"/>
        </w:rPr>
        <w:t>FORMALNOŚCI, JAKIE POWINNY ZOSTAĆ SPEŁNIONE PO WYBORZE OFERTY W CELU ZAWARCIA UMOWY</w:t>
      </w:r>
      <w:bookmarkEnd w:id="30"/>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D17C78">
      <w:pPr>
        <w:pStyle w:val="Nagwek1"/>
        <w:numPr>
          <w:ilvl w:val="2"/>
          <w:numId w:val="3"/>
        </w:numPr>
        <w:suppressAutoHyphens/>
        <w:spacing w:line="276" w:lineRule="auto"/>
        <w:rPr>
          <w:rFonts w:ascii="Tahoma" w:hAnsi="Tahoma" w:cs="Tahoma"/>
          <w:color w:val="000000"/>
          <w:sz w:val="20"/>
          <w:szCs w:val="20"/>
        </w:rPr>
      </w:pPr>
      <w:bookmarkStart w:id="31"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2" w:name="__RefHeading__9030_1291909319"/>
      <w:bookmarkStart w:id="33" w:name="__RefHeading__9032_1291909319"/>
      <w:bookmarkEnd w:id="32"/>
      <w:bookmarkEnd w:id="33"/>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lastRenderedPageBreak/>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013F36" w:rsidRDefault="00B84F14" w:rsidP="00013F36">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wnoszone w pieniądzu Wykonawca wpłaca przelewem na rachunek bankowy Zamawiającego:</w:t>
      </w:r>
    </w:p>
    <w:p w:rsidR="007B2A45" w:rsidRPr="0082460C" w:rsidRDefault="00B84F14" w:rsidP="00013F36">
      <w:pPr>
        <w:pStyle w:val="Nagwek3"/>
        <w:keepNext w:val="0"/>
        <w:suppressAutoHyphens/>
        <w:spacing w:before="0" w:after="0" w:line="240" w:lineRule="atLeast"/>
        <w:ind w:left="360"/>
        <w:jc w:val="both"/>
        <w:rPr>
          <w:rFonts w:ascii="Tahoma" w:hAnsi="Tahoma" w:cs="Tahoma"/>
          <w:b w:val="0"/>
          <w:bCs w:val="0"/>
          <w:sz w:val="18"/>
          <w:szCs w:val="18"/>
          <w:lang w:val="en-US"/>
        </w:rPr>
      </w:pPr>
      <w:r w:rsidRPr="00013F36">
        <w:rPr>
          <w:rFonts w:ascii="Tahoma" w:hAnsi="Tahoma" w:cs="Tahoma"/>
          <w:sz w:val="18"/>
          <w:szCs w:val="18"/>
        </w:rPr>
        <w:t xml:space="preserve">   </w:t>
      </w:r>
      <w:r w:rsidRPr="00013F36">
        <w:rPr>
          <w:rFonts w:ascii="Tahoma" w:hAnsi="Tahoma" w:cs="Tahoma"/>
          <w:b w:val="0"/>
          <w:sz w:val="18"/>
          <w:szCs w:val="18"/>
          <w:lang w:val="en-US"/>
        </w:rPr>
        <w:t xml:space="preserve">Getin Noble Bank SA nr  </w:t>
      </w:r>
      <w:r w:rsidR="00D04D1A">
        <w:rPr>
          <w:rFonts w:ascii="Tahoma" w:hAnsi="Tahoma" w:cs="Tahoma"/>
          <w:b w:val="0"/>
          <w:sz w:val="18"/>
          <w:szCs w:val="18"/>
          <w:lang w:val="en-US"/>
        </w:rPr>
        <w:t>59 1560 0013 2026 0025 2438 0005</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D17C78">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1"/>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373D5B" w:rsidRDefault="00373D5B">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91664F" w:rsidRDefault="0091664F" w:rsidP="00D66AF1">
      <w:pPr>
        <w:spacing w:line="240" w:lineRule="exact"/>
        <w:jc w:val="both"/>
        <w:rPr>
          <w:rFonts w:ascii="Tahoma" w:hAnsi="Tahoma" w:cs="Tahoma"/>
          <w:sz w:val="18"/>
          <w:szCs w:val="18"/>
        </w:rPr>
      </w:pPr>
    </w:p>
    <w:p w:rsidR="0082460C" w:rsidRDefault="0082460C" w:rsidP="00D66AF1">
      <w:pPr>
        <w:spacing w:line="240" w:lineRule="exact"/>
        <w:jc w:val="both"/>
        <w:rPr>
          <w:rFonts w:ascii="Tahoma" w:hAnsi="Tahoma" w:cs="Tahoma"/>
          <w:sz w:val="18"/>
          <w:szCs w:val="18"/>
        </w:rPr>
      </w:pPr>
    </w:p>
    <w:p w:rsidR="0082460C" w:rsidRDefault="0082460C" w:rsidP="00D66AF1">
      <w:pPr>
        <w:spacing w:line="240" w:lineRule="exact"/>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lastRenderedPageBreak/>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4" w:name="_Ref291834357"/>
      <w:r>
        <w:rPr>
          <w:rFonts w:ascii="Tahoma" w:hAnsi="Tahoma" w:cs="Tahoma"/>
          <w:b/>
          <w:sz w:val="18"/>
          <w:szCs w:val="18"/>
        </w:rPr>
        <w:t>Załącznik 1</w:t>
      </w:r>
      <w:r>
        <w:rPr>
          <w:rFonts w:ascii="Tahoma" w:hAnsi="Tahoma" w:cs="Tahoma"/>
          <w:sz w:val="18"/>
          <w:szCs w:val="18"/>
        </w:rPr>
        <w:t xml:space="preserve"> –</w:t>
      </w:r>
      <w:bookmarkEnd w:id="34"/>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5" w:name="_Ref291851004"/>
      <w:bookmarkStart w:id="36" w:name="_Ref291835019"/>
      <w:r>
        <w:rPr>
          <w:rFonts w:ascii="Tahoma" w:hAnsi="Tahoma" w:cs="Tahoma"/>
          <w:b/>
          <w:sz w:val="18"/>
          <w:szCs w:val="18"/>
        </w:rPr>
        <w:t>Załącznik 2</w:t>
      </w:r>
      <w:r>
        <w:rPr>
          <w:rFonts w:ascii="Tahoma" w:hAnsi="Tahoma" w:cs="Tahoma"/>
          <w:sz w:val="18"/>
          <w:szCs w:val="18"/>
        </w:rPr>
        <w:t xml:space="preserve"> - Formularz oferty;</w:t>
      </w:r>
      <w:bookmarkEnd w:id="35"/>
      <w:bookmarkEnd w:id="36"/>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D17C78">
        <w:rPr>
          <w:rFonts w:ascii="Tahoma" w:hAnsi="Tahoma" w:cs="Tahoma"/>
          <w:b/>
          <w:sz w:val="18"/>
          <w:szCs w:val="18"/>
        </w:rPr>
        <w:t>–</w:t>
      </w:r>
      <w:r>
        <w:rPr>
          <w:rFonts w:ascii="Tahoma" w:hAnsi="Tahoma" w:cs="Tahoma"/>
          <w:sz w:val="18"/>
          <w:szCs w:val="18"/>
        </w:rPr>
        <w:t xml:space="preserve"> Oświadczenie</w:t>
      </w:r>
    </w:p>
    <w:p w:rsidR="00D17C78" w:rsidRDefault="00D17C78">
      <w:pPr>
        <w:jc w:val="both"/>
        <w:rPr>
          <w:rFonts w:ascii="Tahoma" w:hAnsi="Tahoma" w:cs="Tahoma"/>
          <w:sz w:val="18"/>
          <w:szCs w:val="18"/>
        </w:rPr>
      </w:pPr>
      <w:r w:rsidRPr="00D17C78">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D04D1A" w:rsidRDefault="00D04D1A" w:rsidP="0091664F">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Teresa Bielasik</w:t>
      </w:r>
      <w:r w:rsidR="00B84F14" w:rsidRPr="00D04D1A">
        <w:rPr>
          <w:rFonts w:ascii="Tahoma" w:hAnsi="Tahoma" w:cs="Tahoma"/>
          <w:sz w:val="18"/>
          <w:szCs w:val="18"/>
        </w:rPr>
        <w:t xml:space="preserve">    </w:t>
      </w:r>
      <w:r>
        <w:rPr>
          <w:rFonts w:ascii="Tahoma" w:hAnsi="Tahoma" w:cs="Tahoma"/>
          <w:sz w:val="18"/>
          <w:szCs w:val="18"/>
        </w:rPr>
        <w:t xml:space="preserve">      </w:t>
      </w:r>
      <w:r w:rsidR="00B84F14" w:rsidRPr="00D04D1A">
        <w:rPr>
          <w:rFonts w:ascii="Tahoma" w:hAnsi="Tahoma" w:cs="Tahoma"/>
          <w:sz w:val="18"/>
          <w:szCs w:val="18"/>
        </w:rPr>
        <w:t xml:space="preserve">  – Przewodniczący Kom</w:t>
      </w:r>
      <w:r w:rsidR="0091664F" w:rsidRPr="00D04D1A">
        <w:rPr>
          <w:rFonts w:ascii="Tahoma" w:hAnsi="Tahoma" w:cs="Tahoma"/>
          <w:sz w:val="18"/>
          <w:szCs w:val="18"/>
        </w:rPr>
        <w:t xml:space="preserve">isji Przetargowej               </w:t>
      </w:r>
      <w:r w:rsidR="00B84F14" w:rsidRPr="00D04D1A">
        <w:rPr>
          <w:rFonts w:ascii="Tahoma" w:hAnsi="Tahoma" w:cs="Tahoma"/>
          <w:sz w:val="18"/>
          <w:szCs w:val="18"/>
        </w:rPr>
        <w:t xml:space="preserve">…………………………………………. </w:t>
      </w:r>
    </w:p>
    <w:p w:rsidR="0091664F" w:rsidRPr="00D04D1A" w:rsidRDefault="0091664F" w:rsidP="0091664F">
      <w:pPr>
        <w:spacing w:line="240" w:lineRule="atLeast"/>
        <w:ind w:left="426"/>
        <w:jc w:val="both"/>
        <w:rPr>
          <w:rFonts w:ascii="Tahoma" w:hAnsi="Tahoma" w:cs="Tahoma"/>
          <w:sz w:val="18"/>
          <w:szCs w:val="18"/>
        </w:rPr>
      </w:pPr>
    </w:p>
    <w:p w:rsidR="007B2A45" w:rsidRPr="00D04D1A" w:rsidRDefault="00D04D1A">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Tomasz Kowalski</w:t>
      </w:r>
      <w:r w:rsidR="00B84F14" w:rsidRPr="00D04D1A">
        <w:rPr>
          <w:rFonts w:ascii="Tahoma" w:hAnsi="Tahoma" w:cs="Tahoma"/>
          <w:sz w:val="18"/>
          <w:szCs w:val="18"/>
        </w:rPr>
        <w:t xml:space="preserve">  </w:t>
      </w:r>
      <w:r w:rsidR="0091664F" w:rsidRPr="00D04D1A">
        <w:rPr>
          <w:rFonts w:ascii="Tahoma" w:hAnsi="Tahoma" w:cs="Tahoma"/>
          <w:sz w:val="18"/>
          <w:szCs w:val="18"/>
        </w:rPr>
        <w:t xml:space="preserve">   </w:t>
      </w:r>
      <w:r>
        <w:rPr>
          <w:rFonts w:ascii="Tahoma" w:hAnsi="Tahoma" w:cs="Tahoma"/>
          <w:sz w:val="18"/>
          <w:szCs w:val="18"/>
        </w:rPr>
        <w:t xml:space="preserve">     </w:t>
      </w:r>
      <w:r w:rsidR="00B84F14" w:rsidRPr="00D04D1A">
        <w:rPr>
          <w:rFonts w:ascii="Tahoma" w:hAnsi="Tahoma" w:cs="Tahoma"/>
          <w:sz w:val="18"/>
          <w:szCs w:val="18"/>
        </w:rPr>
        <w:t xml:space="preserve"> - Członek Komisji Przetargowej                          ……………………………………….</w:t>
      </w:r>
    </w:p>
    <w:p w:rsidR="007B2A45" w:rsidRPr="00D04D1A" w:rsidRDefault="007B2A45">
      <w:pPr>
        <w:pStyle w:val="Akapitzlist"/>
        <w:spacing w:line="240" w:lineRule="atLeast"/>
        <w:rPr>
          <w:rFonts w:ascii="Tahoma" w:hAnsi="Tahoma" w:cs="Tahoma"/>
          <w:sz w:val="18"/>
          <w:szCs w:val="18"/>
        </w:rPr>
      </w:pPr>
    </w:p>
    <w:p w:rsidR="007B2A45" w:rsidRDefault="00D04D1A">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Izabela Warmuzińska     </w:t>
      </w:r>
      <w:r w:rsidR="0091664F" w:rsidRPr="00D04D1A">
        <w:rPr>
          <w:rFonts w:ascii="Tahoma" w:hAnsi="Tahoma" w:cs="Tahoma"/>
          <w:sz w:val="18"/>
          <w:szCs w:val="18"/>
        </w:rPr>
        <w:t xml:space="preserve"> </w:t>
      </w:r>
      <w:r w:rsidR="00B84F14" w:rsidRPr="00D04D1A">
        <w:rPr>
          <w:rFonts w:ascii="Tahoma" w:hAnsi="Tahoma" w:cs="Tahoma"/>
          <w:sz w:val="18"/>
          <w:szCs w:val="18"/>
        </w:rPr>
        <w:t>- Członek Komisji Przetargowej</w:t>
      </w:r>
      <w:r w:rsidR="0091664F" w:rsidRPr="00D04D1A">
        <w:rPr>
          <w:rFonts w:ascii="Tahoma" w:hAnsi="Tahoma" w:cs="Tahoma"/>
          <w:sz w:val="18"/>
          <w:szCs w:val="18"/>
        </w:rPr>
        <w:t xml:space="preserve">                         </w:t>
      </w:r>
      <w:r w:rsidR="00B84F14" w:rsidRPr="00D04D1A">
        <w:rPr>
          <w:rFonts w:ascii="Tahoma" w:hAnsi="Tahoma" w:cs="Tahoma"/>
          <w:sz w:val="18"/>
          <w:szCs w:val="18"/>
        </w:rPr>
        <w:t>…………………………………………</w:t>
      </w:r>
    </w:p>
    <w:p w:rsidR="00D04D1A" w:rsidRDefault="00D04D1A" w:rsidP="00D04D1A">
      <w:pPr>
        <w:pStyle w:val="Akapitzlist"/>
        <w:rPr>
          <w:rFonts w:ascii="Tahoma" w:hAnsi="Tahoma" w:cs="Tahoma"/>
          <w:sz w:val="18"/>
          <w:szCs w:val="18"/>
        </w:rPr>
      </w:pPr>
    </w:p>
    <w:p w:rsidR="00D04D1A" w:rsidRPr="00D04D1A" w:rsidRDefault="00D04D1A">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Krystyna Nita                 -  Członek Komisji przetargowej                          </w:t>
      </w:r>
      <w:bookmarkStart w:id="37" w:name="_GoBack"/>
      <w:bookmarkEnd w:id="37"/>
      <w:r w:rsidRPr="00D04D1A">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62" w:rsidRDefault="00983362">
      <w:r>
        <w:separator/>
      </w:r>
    </w:p>
  </w:endnote>
  <w:endnote w:type="continuationSeparator" w:id="0">
    <w:p w:rsidR="00983362" w:rsidRDefault="0098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62" w:rsidRDefault="009833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3362" w:rsidRDefault="009833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62" w:rsidRDefault="00983362">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D04D1A">
      <w:rPr>
        <w:rStyle w:val="Numerstrony"/>
        <w:rFonts w:ascii="Arial" w:hAnsi="Arial" w:cs="Arial"/>
        <w:noProof/>
        <w:sz w:val="16"/>
        <w:szCs w:val="16"/>
      </w:rPr>
      <w:t>15</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D04D1A">
      <w:rPr>
        <w:rStyle w:val="Numerstrony"/>
        <w:rFonts w:ascii="Arial" w:hAnsi="Arial" w:cs="Arial"/>
        <w:noProof/>
        <w:sz w:val="16"/>
        <w:szCs w:val="16"/>
      </w:rPr>
      <w:t>15</w:t>
    </w:r>
    <w:r>
      <w:rPr>
        <w:rStyle w:val="Numerstrony"/>
        <w:rFonts w:ascii="Arial" w:hAnsi="Arial" w:cs="Arial"/>
        <w:sz w:val="16"/>
        <w:szCs w:val="16"/>
      </w:rPr>
      <w:fldChar w:fldCharType="end"/>
    </w:r>
  </w:p>
  <w:p w:rsidR="00983362" w:rsidRDefault="0098336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62" w:rsidRDefault="00983362">
      <w:r>
        <w:separator/>
      </w:r>
    </w:p>
  </w:footnote>
  <w:footnote w:type="continuationSeparator" w:id="0">
    <w:p w:rsidR="00983362" w:rsidRDefault="00983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86568"/>
    <w:rsid w:val="00190DD2"/>
    <w:rsid w:val="00191DD8"/>
    <w:rsid w:val="00262F41"/>
    <w:rsid w:val="00274D20"/>
    <w:rsid w:val="002A282A"/>
    <w:rsid w:val="002C1150"/>
    <w:rsid w:val="00336951"/>
    <w:rsid w:val="00373D5B"/>
    <w:rsid w:val="004A60C1"/>
    <w:rsid w:val="005840B3"/>
    <w:rsid w:val="005956A0"/>
    <w:rsid w:val="00604025"/>
    <w:rsid w:val="006263D9"/>
    <w:rsid w:val="00681570"/>
    <w:rsid w:val="00690C13"/>
    <w:rsid w:val="006F553F"/>
    <w:rsid w:val="007B0C8D"/>
    <w:rsid w:val="007B2A45"/>
    <w:rsid w:val="0082460C"/>
    <w:rsid w:val="008D5260"/>
    <w:rsid w:val="0091664F"/>
    <w:rsid w:val="00983362"/>
    <w:rsid w:val="009948B6"/>
    <w:rsid w:val="009E63BC"/>
    <w:rsid w:val="00A0527A"/>
    <w:rsid w:val="00AB2065"/>
    <w:rsid w:val="00B84F14"/>
    <w:rsid w:val="00D04D1A"/>
    <w:rsid w:val="00D17C78"/>
    <w:rsid w:val="00D4579E"/>
    <w:rsid w:val="00D66AF1"/>
    <w:rsid w:val="00E75CCA"/>
    <w:rsid w:val="00E8122F"/>
    <w:rsid w:val="00ED1F80"/>
    <w:rsid w:val="00EE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30721"/>
    <o:shapelayout v:ext="edit">
      <o:idmap v:ext="edit" data="1"/>
    </o:shapelayout>
  </w:shapeDefaults>
  <w:decimalSymbol w:val=","/>
  <w:listSeparator w:val=";"/>
  <w14:docId w14:val="42C9DD0D"/>
  <w15:docId w15:val="{EC23B5ED-7D11-4071-ABA4-B7628A72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qFormat/>
    <w:rsid w:val="00D4579E"/>
    <w:pPr>
      <w:jc w:val="center"/>
    </w:pPr>
    <w:rPr>
      <w:rFonts w:eastAsia="Calibri"/>
      <w:b/>
      <w:i/>
      <w:sz w:val="20"/>
      <w:szCs w:val="20"/>
    </w:rPr>
  </w:style>
  <w:style w:type="character" w:customStyle="1" w:styleId="TytuZnak">
    <w:name w:val="Tytuł Znak"/>
    <w:link w:val="Tytu"/>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2"/>
      </w:numPr>
      <w:tabs>
        <w:tab w:val="clear" w:pos="720"/>
        <w:tab w:val="num" w:pos="360"/>
      </w:tabs>
      <w:ind w:left="360"/>
      <w:contextualSpacing/>
    </w:pPr>
  </w:style>
  <w:style w:type="paragraph" w:styleId="Akapitzlist">
    <w:name w:val="List Paragraph"/>
    <w:basedOn w:val="Normalny"/>
    <w:uiPriority w:val="34"/>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ED1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sp22lodz.wikom.pl" TargetMode="External"/><Relationship Id="rId13" Type="http://schemas.openxmlformats.org/officeDocument/2006/relationships/hyperlink" Target="mailto:adreszspnr22@w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etrycki@inspektor-rod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nr22@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spnr22@wp.pl" TargetMode="External"/><Relationship Id="rId4" Type="http://schemas.openxmlformats.org/officeDocument/2006/relationships/settings" Target="settings.xml"/><Relationship Id="rId9" Type="http://schemas.openxmlformats.org/officeDocument/2006/relationships/hyperlink" Target="http://www.bip.zsp22lodz.wikom.pl" TargetMode="External"/><Relationship Id="rId14" Type="http://schemas.openxmlformats.org/officeDocument/2006/relationships/hyperlink" Target="http://www.bip.zsp22lodz.wik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D8E2E-91CE-4DB0-97BD-80970F7D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15</Pages>
  <Words>7928</Words>
  <Characters>47573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Anna Pietrzyk</cp:lastModifiedBy>
  <cp:revision>34</cp:revision>
  <cp:lastPrinted>2018-07-13T09:32:00Z</cp:lastPrinted>
  <dcterms:created xsi:type="dcterms:W3CDTF">2017-03-07T12:29:00Z</dcterms:created>
  <dcterms:modified xsi:type="dcterms:W3CDTF">2018-07-13T09:32:00Z</dcterms:modified>
</cp:coreProperties>
</file>